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289" w:rsidRDefault="00C00289" w:rsidP="00761990">
      <w:pPr>
        <w:pStyle w:val="Style5"/>
        <w:shd w:val="clear" w:color="auto" w:fill="auto"/>
        <w:spacing w:before="0"/>
        <w:rPr>
          <w:rStyle w:val="CharStyle6"/>
          <w:b/>
          <w:color w:val="000000"/>
        </w:rPr>
      </w:pPr>
    </w:p>
    <w:p w:rsidR="00C00289" w:rsidRPr="00F8764B" w:rsidRDefault="00C00289" w:rsidP="00C00289">
      <w:pPr>
        <w:spacing w:after="120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bookmark0"/>
      <w:r w:rsidRPr="00F8764B">
        <w:rPr>
          <w:rFonts w:ascii="Arial" w:hAnsi="Arial" w:cs="Arial"/>
          <w:b/>
          <w:bCs/>
          <w:sz w:val="32"/>
          <w:szCs w:val="32"/>
        </w:rPr>
        <w:t>Vakok és Gyengénlátók Baranya Megyei Egyesülete</w:t>
      </w:r>
    </w:p>
    <w:p w:rsidR="00C00289" w:rsidRDefault="009F2D00" w:rsidP="00C00289">
      <w:pPr>
        <w:spacing w:after="120"/>
        <w:jc w:val="center"/>
        <w:rPr>
          <w:rFonts w:ascii="Arial" w:hAnsi="Arial" w:cs="Arial"/>
          <w:b/>
          <w:bCs/>
          <w:sz w:val="32"/>
          <w:szCs w:val="32"/>
        </w:rPr>
      </w:pPr>
      <w:proofErr w:type="spellStart"/>
      <w:r>
        <w:rPr>
          <w:rFonts w:ascii="Arial" w:hAnsi="Arial" w:cs="Arial"/>
          <w:b/>
          <w:bCs/>
          <w:sz w:val="32"/>
          <w:szCs w:val="32"/>
        </w:rPr>
        <w:t>iPhone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SE adományozási pályázat 2017.</w:t>
      </w:r>
    </w:p>
    <w:p w:rsidR="00E16232" w:rsidRPr="00F8764B" w:rsidRDefault="00E16232" w:rsidP="00E16232">
      <w:pPr>
        <w:spacing w:before="120" w:after="120"/>
        <w:jc w:val="center"/>
        <w:rPr>
          <w:rFonts w:ascii="Arial" w:hAnsi="Arial" w:cs="Arial"/>
          <w:b/>
          <w:bCs/>
          <w:sz w:val="36"/>
          <w:szCs w:val="36"/>
        </w:rPr>
      </w:pPr>
      <w:r w:rsidRPr="00F8764B">
        <w:rPr>
          <w:rFonts w:ascii="Arial" w:hAnsi="Arial" w:cs="Arial"/>
          <w:b/>
          <w:bCs/>
          <w:sz w:val="36"/>
          <w:szCs w:val="36"/>
        </w:rPr>
        <w:t xml:space="preserve">Pályázati </w:t>
      </w:r>
      <w:r>
        <w:rPr>
          <w:rFonts w:ascii="Arial" w:hAnsi="Arial" w:cs="Arial"/>
          <w:b/>
          <w:bCs/>
          <w:sz w:val="36"/>
          <w:szCs w:val="36"/>
        </w:rPr>
        <w:t>kiírás</w:t>
      </w:r>
    </w:p>
    <w:p w:rsidR="00C00289" w:rsidRPr="00F8764B" w:rsidRDefault="00C00289" w:rsidP="00C00289">
      <w:pPr>
        <w:spacing w:after="12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Pályázati azonosító: </w:t>
      </w:r>
      <w:proofErr w:type="spellStart"/>
      <w:r w:rsidR="009F2D00">
        <w:rPr>
          <w:rFonts w:ascii="Arial" w:hAnsi="Arial" w:cs="Arial"/>
          <w:b/>
          <w:bCs/>
          <w:sz w:val="32"/>
          <w:szCs w:val="32"/>
        </w:rPr>
        <w:t>iSA</w:t>
      </w:r>
      <w:r>
        <w:rPr>
          <w:rFonts w:ascii="Arial" w:hAnsi="Arial" w:cs="Arial"/>
          <w:b/>
          <w:bCs/>
          <w:sz w:val="32"/>
          <w:szCs w:val="32"/>
        </w:rPr>
        <w:t>P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2017</w:t>
      </w:r>
    </w:p>
    <w:p w:rsidR="00272602" w:rsidRDefault="00272602" w:rsidP="001D0490">
      <w:pPr>
        <w:spacing w:line="288" w:lineRule="auto"/>
        <w:rPr>
          <w:rFonts w:ascii="Arial" w:hAnsi="Arial" w:cs="Arial"/>
          <w:b/>
        </w:rPr>
      </w:pPr>
    </w:p>
    <w:p w:rsidR="00272602" w:rsidRDefault="00272602" w:rsidP="001D0490">
      <w:pPr>
        <w:spacing w:line="288" w:lineRule="auto"/>
        <w:rPr>
          <w:rFonts w:ascii="Arial" w:hAnsi="Arial" w:cs="Arial"/>
          <w:b/>
        </w:rPr>
      </w:pPr>
    </w:p>
    <w:p w:rsidR="00761990" w:rsidRDefault="00761990" w:rsidP="001D0490">
      <w:pPr>
        <w:spacing w:line="288" w:lineRule="auto"/>
        <w:rPr>
          <w:rFonts w:ascii="Arial" w:hAnsi="Arial" w:cs="Arial"/>
          <w:b/>
        </w:rPr>
      </w:pPr>
      <w:r w:rsidRPr="001D0490">
        <w:rPr>
          <w:rFonts w:ascii="Arial" w:hAnsi="Arial" w:cs="Arial"/>
          <w:b/>
        </w:rPr>
        <w:t>Meghirdetés dátuma: 201</w:t>
      </w:r>
      <w:r w:rsidR="00E16232" w:rsidRPr="001D0490">
        <w:rPr>
          <w:rFonts w:ascii="Arial" w:hAnsi="Arial" w:cs="Arial"/>
          <w:b/>
        </w:rPr>
        <w:t xml:space="preserve">7. </w:t>
      </w:r>
      <w:r w:rsidR="000D38BB">
        <w:rPr>
          <w:rFonts w:ascii="Arial" w:hAnsi="Arial" w:cs="Arial"/>
          <w:b/>
        </w:rPr>
        <w:t>szeptember 1</w:t>
      </w:r>
      <w:r w:rsidR="0077524B">
        <w:rPr>
          <w:rFonts w:ascii="Arial" w:hAnsi="Arial" w:cs="Arial"/>
          <w:b/>
        </w:rPr>
        <w:t>5</w:t>
      </w:r>
      <w:r w:rsidR="00E16232" w:rsidRPr="001D0490">
        <w:rPr>
          <w:rFonts w:ascii="Arial" w:hAnsi="Arial" w:cs="Arial"/>
          <w:b/>
        </w:rPr>
        <w:t>.</w:t>
      </w:r>
      <w:bookmarkEnd w:id="0"/>
    </w:p>
    <w:p w:rsidR="00DE54CB" w:rsidRPr="00751CFE" w:rsidRDefault="00DE54CB" w:rsidP="001D0490">
      <w:pPr>
        <w:spacing w:line="288" w:lineRule="auto"/>
        <w:rPr>
          <w:rFonts w:ascii="Arial" w:hAnsi="Arial" w:cs="Arial"/>
          <w:b/>
          <w:sz w:val="10"/>
          <w:szCs w:val="10"/>
        </w:rPr>
      </w:pPr>
    </w:p>
    <w:p w:rsidR="009F7062" w:rsidRDefault="00E16232" w:rsidP="001D0490">
      <w:pPr>
        <w:pStyle w:val="Style9"/>
        <w:shd w:val="clear" w:color="auto" w:fill="auto"/>
        <w:spacing w:before="0" w:line="288" w:lineRule="auto"/>
        <w:ind w:firstLine="0"/>
        <w:rPr>
          <w:rStyle w:val="CharStyle10"/>
          <w:rFonts w:ascii="Arial" w:hAnsi="Arial" w:cs="Arial"/>
          <w:color w:val="000000"/>
          <w:sz w:val="22"/>
          <w:szCs w:val="22"/>
        </w:rPr>
      </w:pPr>
      <w:r w:rsidRPr="003B525C">
        <w:rPr>
          <w:rStyle w:val="CharStyle10"/>
          <w:rFonts w:ascii="Arial" w:hAnsi="Arial" w:cs="Arial"/>
          <w:color w:val="000000"/>
          <w:sz w:val="22"/>
          <w:szCs w:val="22"/>
        </w:rPr>
        <w:t>A Vakok és Gyengénlátók Baranya Megyei Egyesülete (a továbbiakban VGYBME) pályázatot hirdet, melynek célja a</w:t>
      </w:r>
      <w:r w:rsidR="004E0D51">
        <w:rPr>
          <w:rStyle w:val="CharStyle10"/>
          <w:rFonts w:ascii="Arial" w:hAnsi="Arial" w:cs="Arial"/>
          <w:color w:val="000000"/>
          <w:sz w:val="22"/>
          <w:szCs w:val="22"/>
        </w:rPr>
        <w:t xml:space="preserve"> látássérültek</w:t>
      </w:r>
      <w:r w:rsidR="00FE3C58" w:rsidRPr="003B525C">
        <w:rPr>
          <w:rStyle w:val="CharStyle10"/>
          <w:rFonts w:ascii="Arial" w:hAnsi="Arial" w:cs="Arial"/>
          <w:color w:val="000000"/>
          <w:sz w:val="22"/>
          <w:szCs w:val="22"/>
        </w:rPr>
        <w:t xml:space="preserve"> egyenlő esélyű hozzáférés</w:t>
      </w:r>
      <w:r w:rsidR="004E0D51">
        <w:rPr>
          <w:rStyle w:val="CharStyle10"/>
          <w:rFonts w:ascii="Arial" w:hAnsi="Arial" w:cs="Arial"/>
          <w:color w:val="000000"/>
          <w:sz w:val="22"/>
          <w:szCs w:val="22"/>
        </w:rPr>
        <w:t>ének</w:t>
      </w:r>
      <w:r w:rsidR="00FE3C58" w:rsidRPr="003B525C">
        <w:rPr>
          <w:rStyle w:val="CharStyle10"/>
          <w:rFonts w:ascii="Arial" w:hAnsi="Arial" w:cs="Arial"/>
          <w:color w:val="000000"/>
          <w:sz w:val="22"/>
          <w:szCs w:val="22"/>
        </w:rPr>
        <w:t xml:space="preserve"> segítése, konkrétabban a </w:t>
      </w:r>
      <w:r w:rsidR="004E0D51">
        <w:rPr>
          <w:rStyle w:val="CharStyle10"/>
          <w:rFonts w:ascii="Arial" w:hAnsi="Arial" w:cs="Arial"/>
          <w:color w:val="000000"/>
          <w:sz w:val="22"/>
          <w:szCs w:val="22"/>
        </w:rPr>
        <w:t xml:space="preserve">vak és </w:t>
      </w:r>
      <w:proofErr w:type="spellStart"/>
      <w:r w:rsidR="000D38BB">
        <w:rPr>
          <w:rStyle w:val="CharStyle10"/>
          <w:rFonts w:ascii="Arial" w:hAnsi="Arial" w:cs="Arial"/>
          <w:color w:val="000000"/>
          <w:sz w:val="22"/>
          <w:szCs w:val="22"/>
        </w:rPr>
        <w:t>alig</w:t>
      </w:r>
      <w:r w:rsidR="004E0D51">
        <w:rPr>
          <w:rStyle w:val="CharStyle10"/>
          <w:rFonts w:ascii="Arial" w:hAnsi="Arial" w:cs="Arial"/>
          <w:color w:val="000000"/>
          <w:sz w:val="22"/>
          <w:szCs w:val="22"/>
        </w:rPr>
        <w:t>látó</w:t>
      </w:r>
      <w:proofErr w:type="spellEnd"/>
      <w:r w:rsidR="004E0D51">
        <w:rPr>
          <w:rStyle w:val="CharStyle10"/>
          <w:rFonts w:ascii="Arial" w:hAnsi="Arial" w:cs="Arial"/>
          <w:color w:val="000000"/>
          <w:sz w:val="22"/>
          <w:szCs w:val="22"/>
        </w:rPr>
        <w:t xml:space="preserve"> </w:t>
      </w:r>
      <w:r w:rsidR="000D38BB">
        <w:rPr>
          <w:rStyle w:val="CharStyle10"/>
          <w:rFonts w:ascii="Arial" w:hAnsi="Arial" w:cs="Arial"/>
          <w:color w:val="000000"/>
          <w:sz w:val="22"/>
          <w:szCs w:val="22"/>
        </w:rPr>
        <w:t>pályázók, a Magyar Nemzeti Bank által kibocsátott forint bankjegyek felismertetésére alkalmas eszközhöz történő térítésmentes hozzájuttatásának elősegítése.</w:t>
      </w:r>
    </w:p>
    <w:p w:rsidR="00DE54CB" w:rsidRPr="00751CFE" w:rsidRDefault="00DE54CB" w:rsidP="001D0490">
      <w:pPr>
        <w:pStyle w:val="Style9"/>
        <w:shd w:val="clear" w:color="auto" w:fill="auto"/>
        <w:spacing w:before="0" w:line="288" w:lineRule="auto"/>
        <w:ind w:firstLine="0"/>
        <w:rPr>
          <w:rFonts w:ascii="Arial" w:hAnsi="Arial" w:cs="Arial"/>
          <w:color w:val="000000"/>
          <w:sz w:val="10"/>
          <w:szCs w:val="10"/>
          <w:shd w:val="clear" w:color="auto" w:fill="FFFFFF"/>
        </w:rPr>
      </w:pPr>
    </w:p>
    <w:p w:rsidR="00761990" w:rsidRDefault="009F7062" w:rsidP="001D0490">
      <w:pPr>
        <w:pStyle w:val="Style9"/>
        <w:shd w:val="clear" w:color="auto" w:fill="auto"/>
        <w:spacing w:before="0" w:line="288" w:lineRule="auto"/>
        <w:ind w:firstLine="0"/>
        <w:rPr>
          <w:rFonts w:ascii="Arial" w:hAnsi="Arial" w:cs="Arial"/>
          <w:sz w:val="22"/>
          <w:szCs w:val="22"/>
        </w:rPr>
      </w:pPr>
      <w:r w:rsidRPr="003B525C">
        <w:rPr>
          <w:rFonts w:ascii="Arial" w:hAnsi="Arial" w:cs="Arial"/>
          <w:sz w:val="22"/>
          <w:szCs w:val="22"/>
        </w:rPr>
        <w:t xml:space="preserve">A VGYBME küldetése a Baranya megyében élő vak és gyengénlátó emberek mindennapi kiszolgáltatottságának csökkentése, emberi értékeik gyarapítása, </w:t>
      </w:r>
      <w:r w:rsidR="001C27C9" w:rsidRPr="003B525C">
        <w:rPr>
          <w:rFonts w:ascii="Arial" w:hAnsi="Arial" w:cs="Arial"/>
          <w:sz w:val="22"/>
          <w:szCs w:val="22"/>
        </w:rPr>
        <w:t>részükre a látás hiányát leküzdeni segítő</w:t>
      </w:r>
      <w:r w:rsidRPr="003B525C">
        <w:rPr>
          <w:rFonts w:ascii="Arial" w:hAnsi="Arial" w:cs="Arial"/>
          <w:sz w:val="22"/>
          <w:szCs w:val="22"/>
        </w:rPr>
        <w:t xml:space="preserve"> szolgáltatások biztosítása, valódi lét-és fizikai biztonságuk kivívása, </w:t>
      </w:r>
      <w:r w:rsidR="001C27C9" w:rsidRPr="003B525C">
        <w:rPr>
          <w:rFonts w:ascii="Arial" w:hAnsi="Arial" w:cs="Arial"/>
          <w:sz w:val="22"/>
          <w:szCs w:val="22"/>
        </w:rPr>
        <w:t>összefogáson alapuló értékközösség teremtése.</w:t>
      </w:r>
    </w:p>
    <w:p w:rsidR="00DE54CB" w:rsidRPr="00751CFE" w:rsidRDefault="00DE54CB" w:rsidP="001D0490">
      <w:pPr>
        <w:pStyle w:val="Style9"/>
        <w:shd w:val="clear" w:color="auto" w:fill="auto"/>
        <w:spacing w:before="0" w:line="288" w:lineRule="auto"/>
        <w:ind w:firstLine="0"/>
        <w:rPr>
          <w:rFonts w:ascii="Arial" w:hAnsi="Arial" w:cs="Arial"/>
          <w:sz w:val="10"/>
          <w:szCs w:val="10"/>
        </w:rPr>
      </w:pPr>
    </w:p>
    <w:p w:rsidR="00CD4F42" w:rsidRDefault="00761990" w:rsidP="001D0490">
      <w:pPr>
        <w:pStyle w:val="Style9"/>
        <w:shd w:val="clear" w:color="auto" w:fill="auto"/>
        <w:spacing w:before="0" w:line="288" w:lineRule="auto"/>
        <w:ind w:firstLine="0"/>
        <w:rPr>
          <w:rStyle w:val="CharStyle10"/>
          <w:rFonts w:ascii="Arial" w:hAnsi="Arial" w:cs="Arial"/>
          <w:color w:val="000000"/>
          <w:sz w:val="22"/>
          <w:szCs w:val="22"/>
        </w:rPr>
      </w:pPr>
      <w:r w:rsidRPr="003B525C">
        <w:rPr>
          <w:rStyle w:val="CharStyle10"/>
          <w:rFonts w:ascii="Arial" w:hAnsi="Arial" w:cs="Arial"/>
          <w:color w:val="000000"/>
          <w:sz w:val="22"/>
          <w:szCs w:val="22"/>
        </w:rPr>
        <w:t xml:space="preserve">A jelen kiírás keretében a </w:t>
      </w:r>
      <w:r w:rsidR="0098187D" w:rsidRPr="003B525C">
        <w:rPr>
          <w:rStyle w:val="CharStyle10"/>
          <w:rFonts w:ascii="Arial" w:hAnsi="Arial" w:cs="Arial"/>
          <w:color w:val="000000"/>
          <w:sz w:val="22"/>
          <w:szCs w:val="22"/>
        </w:rPr>
        <w:t>VGYBME</w:t>
      </w:r>
      <w:r w:rsidRPr="003B525C">
        <w:rPr>
          <w:rStyle w:val="CharStyle10"/>
          <w:rFonts w:ascii="Arial" w:hAnsi="Arial" w:cs="Arial"/>
          <w:color w:val="000000"/>
          <w:sz w:val="22"/>
          <w:szCs w:val="22"/>
        </w:rPr>
        <w:t xml:space="preserve"> </w:t>
      </w:r>
      <w:r w:rsidR="00FE52B6">
        <w:rPr>
          <w:rStyle w:val="CharStyle10"/>
          <w:rFonts w:ascii="Arial" w:hAnsi="Arial" w:cs="Arial"/>
          <w:color w:val="000000"/>
          <w:sz w:val="22"/>
          <w:szCs w:val="22"/>
        </w:rPr>
        <w:t xml:space="preserve">öt darab új, </w:t>
      </w:r>
      <w:proofErr w:type="spellStart"/>
      <w:r w:rsidR="00FE52B6">
        <w:rPr>
          <w:rStyle w:val="CharStyle10"/>
          <w:rFonts w:ascii="Arial" w:hAnsi="Arial" w:cs="Arial"/>
          <w:color w:val="000000"/>
          <w:sz w:val="22"/>
          <w:szCs w:val="22"/>
        </w:rPr>
        <w:t>kártyafü</w:t>
      </w:r>
      <w:r w:rsidR="002B1FFF">
        <w:rPr>
          <w:rStyle w:val="CharStyle10"/>
          <w:rFonts w:ascii="Arial" w:hAnsi="Arial" w:cs="Arial"/>
          <w:color w:val="000000"/>
          <w:sz w:val="22"/>
          <w:szCs w:val="22"/>
        </w:rPr>
        <w:t>ggetlen</w:t>
      </w:r>
      <w:proofErr w:type="spellEnd"/>
      <w:r w:rsidR="002B1FFF">
        <w:rPr>
          <w:rStyle w:val="CharStyle10"/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2B1FFF">
        <w:rPr>
          <w:rStyle w:val="CharStyle10"/>
          <w:rFonts w:ascii="Arial" w:hAnsi="Arial" w:cs="Arial"/>
          <w:color w:val="000000"/>
          <w:sz w:val="22"/>
          <w:szCs w:val="22"/>
        </w:rPr>
        <w:t>iPhone</w:t>
      </w:r>
      <w:proofErr w:type="spellEnd"/>
      <w:r w:rsidR="002B1FFF">
        <w:rPr>
          <w:rStyle w:val="CharStyle10"/>
          <w:rFonts w:ascii="Arial" w:hAnsi="Arial" w:cs="Arial"/>
          <w:color w:val="000000"/>
          <w:sz w:val="22"/>
          <w:szCs w:val="22"/>
        </w:rPr>
        <w:t xml:space="preserve"> SE (16 GB) készülék birtokba adásával szeretné ösztönözni, hogy a vak és </w:t>
      </w:r>
      <w:proofErr w:type="spellStart"/>
      <w:r w:rsidR="002B1FFF">
        <w:rPr>
          <w:rStyle w:val="CharStyle10"/>
          <w:rFonts w:ascii="Arial" w:hAnsi="Arial" w:cs="Arial"/>
          <w:color w:val="000000"/>
          <w:sz w:val="22"/>
          <w:szCs w:val="22"/>
        </w:rPr>
        <w:t>aliglátó</w:t>
      </w:r>
      <w:proofErr w:type="spellEnd"/>
      <w:r w:rsidR="002B1FFF">
        <w:rPr>
          <w:rStyle w:val="CharStyle10"/>
          <w:rFonts w:ascii="Arial" w:hAnsi="Arial" w:cs="Arial"/>
          <w:color w:val="000000"/>
          <w:sz w:val="22"/>
          <w:szCs w:val="22"/>
        </w:rPr>
        <w:t xml:space="preserve"> embe</w:t>
      </w:r>
      <w:bookmarkStart w:id="1" w:name="_GoBack"/>
      <w:bookmarkEnd w:id="1"/>
      <w:r w:rsidR="002B1FFF">
        <w:rPr>
          <w:rStyle w:val="CharStyle10"/>
          <w:rFonts w:ascii="Arial" w:hAnsi="Arial" w:cs="Arial"/>
          <w:color w:val="000000"/>
          <w:sz w:val="22"/>
          <w:szCs w:val="22"/>
        </w:rPr>
        <w:t>rek önállóan ismerhessék fel a Magyar forint bankjegyek címleteit.</w:t>
      </w:r>
      <w:bookmarkStart w:id="2" w:name="bookmark7"/>
    </w:p>
    <w:p w:rsidR="00DE54CB" w:rsidRPr="00751CFE" w:rsidRDefault="00DE54CB" w:rsidP="001D0490">
      <w:pPr>
        <w:pStyle w:val="Style9"/>
        <w:shd w:val="clear" w:color="auto" w:fill="auto"/>
        <w:spacing w:before="0" w:line="288" w:lineRule="auto"/>
        <w:ind w:firstLine="0"/>
        <w:rPr>
          <w:rStyle w:val="CharStyle10"/>
          <w:rFonts w:ascii="Arial" w:hAnsi="Arial" w:cs="Arial"/>
          <w:color w:val="000000"/>
          <w:sz w:val="10"/>
          <w:szCs w:val="10"/>
        </w:rPr>
      </w:pPr>
    </w:p>
    <w:p w:rsidR="00761990" w:rsidRPr="00DE54CB" w:rsidRDefault="00CD4F42" w:rsidP="001D0490">
      <w:pPr>
        <w:pStyle w:val="Style9"/>
        <w:shd w:val="clear" w:color="auto" w:fill="auto"/>
        <w:spacing w:before="0" w:line="288" w:lineRule="auto"/>
        <w:ind w:firstLine="0"/>
        <w:jc w:val="left"/>
        <w:rPr>
          <w:rStyle w:val="CharStyle8"/>
          <w:rFonts w:ascii="Arial" w:hAnsi="Arial" w:cs="Arial"/>
          <w:color w:val="000000"/>
          <w:sz w:val="22"/>
          <w:szCs w:val="22"/>
        </w:rPr>
      </w:pPr>
      <w:r w:rsidRPr="00DE54CB">
        <w:rPr>
          <w:rStyle w:val="CharStyle10"/>
          <w:rFonts w:ascii="Arial" w:hAnsi="Arial" w:cs="Arial"/>
          <w:color w:val="000000"/>
          <w:sz w:val="22"/>
          <w:szCs w:val="22"/>
        </w:rPr>
        <w:t xml:space="preserve">1. </w:t>
      </w:r>
      <w:r w:rsidR="00761990" w:rsidRPr="00DE54CB">
        <w:rPr>
          <w:rStyle w:val="CharStyle8"/>
          <w:rFonts w:ascii="Arial" w:hAnsi="Arial" w:cs="Arial"/>
          <w:color w:val="000000"/>
          <w:sz w:val="22"/>
          <w:szCs w:val="22"/>
        </w:rPr>
        <w:t>A kiírás célja</w:t>
      </w:r>
      <w:bookmarkEnd w:id="2"/>
    </w:p>
    <w:p w:rsidR="00DE54CB" w:rsidRPr="00751CFE" w:rsidRDefault="00DE54CB" w:rsidP="001D0490">
      <w:pPr>
        <w:pStyle w:val="Style9"/>
        <w:shd w:val="clear" w:color="auto" w:fill="auto"/>
        <w:spacing w:before="0" w:line="288" w:lineRule="auto"/>
        <w:ind w:firstLine="0"/>
        <w:jc w:val="left"/>
        <w:rPr>
          <w:rFonts w:ascii="Arial" w:hAnsi="Arial" w:cs="Arial"/>
          <w:color w:val="000000"/>
          <w:sz w:val="10"/>
          <w:szCs w:val="10"/>
          <w:shd w:val="clear" w:color="auto" w:fill="FFFFFF"/>
        </w:rPr>
      </w:pPr>
    </w:p>
    <w:p w:rsidR="00DB30E5" w:rsidRDefault="00761990" w:rsidP="001A4916">
      <w:pPr>
        <w:pStyle w:val="Style9"/>
        <w:shd w:val="clear" w:color="auto" w:fill="auto"/>
        <w:spacing w:before="0" w:line="288" w:lineRule="auto"/>
        <w:ind w:firstLine="0"/>
        <w:rPr>
          <w:rStyle w:val="CharStyle10"/>
          <w:rFonts w:ascii="Arial" w:hAnsi="Arial" w:cs="Arial"/>
          <w:color w:val="000000"/>
          <w:sz w:val="22"/>
          <w:szCs w:val="22"/>
        </w:rPr>
      </w:pPr>
      <w:r w:rsidRPr="003B525C">
        <w:rPr>
          <w:rStyle w:val="CharStyle10"/>
          <w:rFonts w:ascii="Arial" w:hAnsi="Arial" w:cs="Arial"/>
          <w:color w:val="000000"/>
          <w:sz w:val="22"/>
          <w:szCs w:val="22"/>
        </w:rPr>
        <w:t xml:space="preserve">A </w:t>
      </w:r>
      <w:r w:rsidR="00CD4F42" w:rsidRPr="003B525C">
        <w:rPr>
          <w:rStyle w:val="CharStyle10"/>
          <w:rFonts w:ascii="Arial" w:hAnsi="Arial" w:cs="Arial"/>
          <w:color w:val="000000"/>
          <w:sz w:val="22"/>
          <w:szCs w:val="22"/>
        </w:rPr>
        <w:t>VGYBME</w:t>
      </w:r>
      <w:r w:rsidRPr="003B525C">
        <w:rPr>
          <w:rStyle w:val="CharStyle10"/>
          <w:rFonts w:ascii="Arial" w:hAnsi="Arial" w:cs="Arial"/>
          <w:color w:val="000000"/>
          <w:sz w:val="22"/>
          <w:szCs w:val="22"/>
        </w:rPr>
        <w:t xml:space="preserve"> — célkitűzései teljesülése érdekében — támogatja </w:t>
      </w:r>
      <w:proofErr w:type="spellStart"/>
      <w:r w:rsidR="00F1614D">
        <w:rPr>
          <w:rStyle w:val="CharStyle10"/>
          <w:rFonts w:ascii="Arial" w:hAnsi="Arial" w:cs="Arial"/>
          <w:color w:val="000000"/>
          <w:sz w:val="22"/>
          <w:szCs w:val="22"/>
        </w:rPr>
        <w:t>aliglátó</w:t>
      </w:r>
      <w:proofErr w:type="spellEnd"/>
      <w:r w:rsidR="00CD4F42" w:rsidRPr="003B525C">
        <w:rPr>
          <w:rStyle w:val="CharStyle10"/>
          <w:rFonts w:ascii="Arial" w:hAnsi="Arial" w:cs="Arial"/>
          <w:color w:val="000000"/>
          <w:sz w:val="22"/>
          <w:szCs w:val="22"/>
        </w:rPr>
        <w:t xml:space="preserve">, vagy vak emberek </w:t>
      </w:r>
      <w:r w:rsidR="00F1614D">
        <w:rPr>
          <w:rStyle w:val="CharStyle10"/>
          <w:rFonts w:ascii="Arial" w:hAnsi="Arial" w:cs="Arial"/>
          <w:color w:val="000000"/>
          <w:sz w:val="22"/>
          <w:szCs w:val="22"/>
        </w:rPr>
        <w:t>önálló életvitelének vezetését.</w:t>
      </w:r>
      <w:bookmarkStart w:id="3" w:name="bookmark8"/>
    </w:p>
    <w:p w:rsidR="00272602" w:rsidRPr="00751CFE" w:rsidRDefault="00272602" w:rsidP="001D0490">
      <w:pPr>
        <w:pStyle w:val="Style9"/>
        <w:shd w:val="clear" w:color="auto" w:fill="auto"/>
        <w:spacing w:before="0" w:line="288" w:lineRule="auto"/>
        <w:ind w:firstLine="0"/>
        <w:jc w:val="left"/>
        <w:rPr>
          <w:rStyle w:val="CharStyle10"/>
          <w:rFonts w:ascii="Arial" w:hAnsi="Arial" w:cs="Arial"/>
          <w:color w:val="000000"/>
          <w:sz w:val="10"/>
          <w:szCs w:val="10"/>
        </w:rPr>
      </w:pPr>
    </w:p>
    <w:p w:rsidR="00761990" w:rsidRDefault="00DB30E5" w:rsidP="001D0490">
      <w:pPr>
        <w:pStyle w:val="Style9"/>
        <w:shd w:val="clear" w:color="auto" w:fill="auto"/>
        <w:spacing w:before="0" w:line="288" w:lineRule="auto"/>
        <w:ind w:firstLine="0"/>
        <w:jc w:val="left"/>
        <w:rPr>
          <w:rStyle w:val="CharStyle8"/>
          <w:rFonts w:ascii="Arial" w:hAnsi="Arial" w:cs="Arial"/>
          <w:color w:val="000000"/>
          <w:sz w:val="22"/>
          <w:szCs w:val="22"/>
        </w:rPr>
      </w:pPr>
      <w:r w:rsidRPr="003B525C">
        <w:rPr>
          <w:rStyle w:val="CharStyle10"/>
          <w:rFonts w:ascii="Arial" w:hAnsi="Arial" w:cs="Arial"/>
          <w:color w:val="000000"/>
          <w:sz w:val="22"/>
          <w:szCs w:val="22"/>
        </w:rPr>
        <w:t xml:space="preserve">2. </w:t>
      </w:r>
      <w:r w:rsidR="00761990" w:rsidRPr="003B525C">
        <w:rPr>
          <w:rStyle w:val="CharStyle8"/>
          <w:rFonts w:ascii="Arial" w:hAnsi="Arial" w:cs="Arial"/>
          <w:color w:val="000000"/>
          <w:sz w:val="22"/>
          <w:szCs w:val="22"/>
        </w:rPr>
        <w:t>Pályázat benyújtására jogosultak köre</w:t>
      </w:r>
      <w:bookmarkEnd w:id="3"/>
    </w:p>
    <w:p w:rsidR="00272602" w:rsidRPr="00751CFE" w:rsidRDefault="00272602" w:rsidP="001D0490">
      <w:pPr>
        <w:pStyle w:val="Style9"/>
        <w:shd w:val="clear" w:color="auto" w:fill="auto"/>
        <w:spacing w:before="0" w:line="288" w:lineRule="auto"/>
        <w:ind w:firstLine="0"/>
        <w:jc w:val="left"/>
        <w:rPr>
          <w:rFonts w:ascii="Arial" w:hAnsi="Arial" w:cs="Arial"/>
          <w:color w:val="000000"/>
          <w:sz w:val="10"/>
          <w:szCs w:val="10"/>
          <w:shd w:val="clear" w:color="auto" w:fill="FFFFFF"/>
        </w:rPr>
      </w:pPr>
    </w:p>
    <w:p w:rsidR="00761990" w:rsidRDefault="00761990" w:rsidP="001A4916">
      <w:pPr>
        <w:pStyle w:val="Style9"/>
        <w:shd w:val="clear" w:color="auto" w:fill="auto"/>
        <w:spacing w:before="0" w:line="288" w:lineRule="auto"/>
        <w:ind w:firstLine="0"/>
        <w:rPr>
          <w:rStyle w:val="CharStyle10"/>
          <w:rFonts w:ascii="Arial" w:hAnsi="Arial" w:cs="Arial"/>
          <w:color w:val="000000"/>
          <w:sz w:val="22"/>
          <w:szCs w:val="22"/>
        </w:rPr>
      </w:pPr>
      <w:r w:rsidRPr="003B525C">
        <w:rPr>
          <w:rStyle w:val="CharStyle10"/>
          <w:rFonts w:ascii="Arial" w:hAnsi="Arial" w:cs="Arial"/>
          <w:color w:val="000000"/>
          <w:sz w:val="22"/>
          <w:szCs w:val="22"/>
        </w:rPr>
        <w:t xml:space="preserve">Pályázatot nyújthat be </w:t>
      </w:r>
      <w:r w:rsidR="00DB30E5" w:rsidRPr="003B525C">
        <w:rPr>
          <w:rStyle w:val="CharStyle10"/>
          <w:rFonts w:ascii="Arial" w:hAnsi="Arial" w:cs="Arial"/>
          <w:color w:val="000000"/>
          <w:sz w:val="22"/>
          <w:szCs w:val="22"/>
        </w:rPr>
        <w:t>olyan magánsz</w:t>
      </w:r>
      <w:r w:rsidR="0043031B">
        <w:rPr>
          <w:rStyle w:val="CharStyle10"/>
          <w:rFonts w:ascii="Arial" w:hAnsi="Arial" w:cs="Arial"/>
          <w:color w:val="000000"/>
          <w:sz w:val="22"/>
          <w:szCs w:val="22"/>
        </w:rPr>
        <w:t xml:space="preserve">emély, aki VGYBME rendes tagja, önálló életvitelt </w:t>
      </w:r>
      <w:proofErr w:type="gramStart"/>
      <w:r w:rsidR="0043031B">
        <w:rPr>
          <w:rStyle w:val="CharStyle10"/>
          <w:rFonts w:ascii="Arial" w:hAnsi="Arial" w:cs="Arial"/>
          <w:color w:val="000000"/>
          <w:sz w:val="22"/>
          <w:szCs w:val="22"/>
        </w:rPr>
        <w:t>vezet</w:t>
      </w:r>
      <w:proofErr w:type="gramEnd"/>
      <w:r w:rsidR="0043031B">
        <w:rPr>
          <w:rStyle w:val="CharStyle10"/>
          <w:rFonts w:ascii="Arial" w:hAnsi="Arial" w:cs="Arial"/>
          <w:color w:val="000000"/>
          <w:sz w:val="22"/>
          <w:szCs w:val="22"/>
        </w:rPr>
        <w:t xml:space="preserve"> és készpénz forgalmat bonyolít (vásárlás, közüzemi díjak fizetése esetén készpénzzel fizet, vagy illetve kapja jövedelmét, szociális juttatásait..</w:t>
      </w:r>
    </w:p>
    <w:p w:rsidR="00272602" w:rsidRPr="00751CFE" w:rsidRDefault="00272602" w:rsidP="001D0490">
      <w:pPr>
        <w:pStyle w:val="Style9"/>
        <w:shd w:val="clear" w:color="auto" w:fill="auto"/>
        <w:spacing w:before="0" w:line="288" w:lineRule="auto"/>
        <w:ind w:firstLine="0"/>
        <w:jc w:val="left"/>
        <w:rPr>
          <w:rFonts w:ascii="Arial" w:hAnsi="Arial" w:cs="Arial"/>
          <w:color w:val="000000"/>
          <w:sz w:val="10"/>
          <w:szCs w:val="10"/>
          <w:shd w:val="clear" w:color="auto" w:fill="FFFFFF"/>
        </w:rPr>
      </w:pPr>
    </w:p>
    <w:p w:rsidR="00761990" w:rsidRPr="00B9651F" w:rsidRDefault="00082A05" w:rsidP="00B9651F">
      <w:pPr>
        <w:rPr>
          <w:rFonts w:ascii="Arial" w:hAnsi="Arial" w:cs="Arial"/>
          <w:b/>
        </w:rPr>
      </w:pPr>
      <w:bookmarkStart w:id="4" w:name="bookmark11"/>
      <w:r>
        <w:rPr>
          <w:rFonts w:ascii="Arial" w:hAnsi="Arial" w:cs="Arial"/>
          <w:b/>
        </w:rPr>
        <w:t>3</w:t>
      </w:r>
      <w:r w:rsidR="00AC7934" w:rsidRPr="00B9651F">
        <w:rPr>
          <w:rFonts w:ascii="Arial" w:hAnsi="Arial" w:cs="Arial"/>
          <w:b/>
        </w:rPr>
        <w:t xml:space="preserve">. </w:t>
      </w:r>
      <w:r w:rsidR="00761990" w:rsidRPr="00B9651F">
        <w:rPr>
          <w:rFonts w:ascii="Arial" w:hAnsi="Arial" w:cs="Arial"/>
          <w:b/>
        </w:rPr>
        <w:t xml:space="preserve"> A támogatás formája és mértéke</w:t>
      </w:r>
      <w:bookmarkEnd w:id="4"/>
    </w:p>
    <w:p w:rsidR="00B9651F" w:rsidRPr="00751CFE" w:rsidRDefault="00B9651F" w:rsidP="00B9651F">
      <w:pPr>
        <w:rPr>
          <w:rFonts w:ascii="Arial" w:hAnsi="Arial" w:cs="Arial"/>
          <w:b/>
          <w:sz w:val="10"/>
          <w:szCs w:val="10"/>
        </w:rPr>
      </w:pPr>
    </w:p>
    <w:p w:rsidR="00761990" w:rsidRPr="0056543D" w:rsidRDefault="00082A05" w:rsidP="001A4916">
      <w:pPr>
        <w:pStyle w:val="Style9"/>
        <w:shd w:val="clear" w:color="auto" w:fill="auto"/>
        <w:spacing w:before="0" w:line="288" w:lineRule="auto"/>
        <w:ind w:firstLine="0"/>
        <w:rPr>
          <w:rFonts w:ascii="Arial" w:hAnsi="Arial" w:cs="Arial"/>
          <w:sz w:val="22"/>
          <w:szCs w:val="22"/>
        </w:rPr>
      </w:pPr>
      <w:r>
        <w:rPr>
          <w:rStyle w:val="CharStyle10"/>
          <w:rFonts w:ascii="Arial" w:hAnsi="Arial" w:cs="Arial"/>
          <w:color w:val="000000"/>
          <w:sz w:val="22"/>
          <w:szCs w:val="22"/>
        </w:rPr>
        <w:t>3</w:t>
      </w:r>
      <w:r w:rsidR="009D2985" w:rsidRPr="003B525C">
        <w:rPr>
          <w:rStyle w:val="CharStyle10"/>
          <w:rFonts w:ascii="Arial" w:hAnsi="Arial" w:cs="Arial"/>
          <w:color w:val="000000"/>
          <w:sz w:val="22"/>
          <w:szCs w:val="22"/>
        </w:rPr>
        <w:t xml:space="preserve">.1. </w:t>
      </w:r>
      <w:r w:rsidR="009D2985" w:rsidRPr="003B525C">
        <w:rPr>
          <w:rStyle w:val="CharStyle10"/>
          <w:rFonts w:ascii="Arial" w:hAnsi="Arial" w:cs="Arial"/>
          <w:color w:val="000000"/>
          <w:sz w:val="22"/>
          <w:szCs w:val="22"/>
        </w:rPr>
        <w:tab/>
      </w:r>
      <w:r w:rsidR="00761990" w:rsidRPr="003B525C">
        <w:rPr>
          <w:rStyle w:val="CharStyle10"/>
          <w:rFonts w:ascii="Arial" w:hAnsi="Arial" w:cs="Arial"/>
          <w:color w:val="000000"/>
          <w:sz w:val="22"/>
          <w:szCs w:val="22"/>
        </w:rPr>
        <w:t xml:space="preserve">A pályázat útján igényelhető támogatás </w:t>
      </w:r>
      <w:r>
        <w:rPr>
          <w:rStyle w:val="CharStyle10"/>
          <w:rFonts w:ascii="Arial" w:hAnsi="Arial" w:cs="Arial"/>
          <w:color w:val="000000"/>
          <w:sz w:val="22"/>
          <w:szCs w:val="22"/>
        </w:rPr>
        <w:t xml:space="preserve">pályázó személyenként 1 db </w:t>
      </w:r>
      <w:proofErr w:type="spellStart"/>
      <w:r>
        <w:rPr>
          <w:rStyle w:val="CharStyle10"/>
          <w:rFonts w:ascii="Arial" w:hAnsi="Arial" w:cs="Arial"/>
          <w:color w:val="000000"/>
          <w:sz w:val="22"/>
          <w:szCs w:val="22"/>
        </w:rPr>
        <w:t>iPhone</w:t>
      </w:r>
      <w:proofErr w:type="spellEnd"/>
      <w:r>
        <w:rPr>
          <w:rStyle w:val="CharStyle10"/>
          <w:rFonts w:ascii="Arial" w:hAnsi="Arial" w:cs="Arial"/>
          <w:color w:val="000000"/>
          <w:sz w:val="22"/>
          <w:szCs w:val="22"/>
        </w:rPr>
        <w:t xml:space="preserve"> SE mobiltelefon.</w:t>
      </w:r>
    </w:p>
    <w:p w:rsidR="001946CE" w:rsidRPr="00751CFE" w:rsidRDefault="001946CE" w:rsidP="001D0490">
      <w:pPr>
        <w:pStyle w:val="Style9"/>
        <w:shd w:val="clear" w:color="auto" w:fill="auto"/>
        <w:spacing w:before="0" w:line="288" w:lineRule="auto"/>
        <w:ind w:firstLine="0"/>
        <w:jc w:val="left"/>
        <w:rPr>
          <w:rFonts w:ascii="Arial" w:hAnsi="Arial" w:cs="Arial"/>
          <w:sz w:val="10"/>
          <w:szCs w:val="10"/>
        </w:rPr>
      </w:pPr>
    </w:p>
    <w:p w:rsidR="00761990" w:rsidRPr="004D61F0" w:rsidRDefault="00345C4C" w:rsidP="004D61F0">
      <w:pPr>
        <w:rPr>
          <w:rFonts w:ascii="Arial" w:hAnsi="Arial" w:cs="Arial"/>
          <w:b/>
        </w:rPr>
      </w:pPr>
      <w:bookmarkStart w:id="5" w:name="bookmark13"/>
      <w:r>
        <w:rPr>
          <w:rFonts w:ascii="Arial" w:hAnsi="Arial" w:cs="Arial"/>
          <w:b/>
        </w:rPr>
        <w:t>4</w:t>
      </w:r>
      <w:r w:rsidR="00DB5675" w:rsidRPr="004D61F0">
        <w:rPr>
          <w:rFonts w:ascii="Arial" w:hAnsi="Arial" w:cs="Arial"/>
          <w:b/>
        </w:rPr>
        <w:t xml:space="preserve">. </w:t>
      </w:r>
      <w:r w:rsidR="00DB5675" w:rsidRPr="004D61F0">
        <w:rPr>
          <w:rFonts w:ascii="Arial" w:hAnsi="Arial" w:cs="Arial"/>
          <w:b/>
        </w:rPr>
        <w:tab/>
      </w:r>
      <w:r w:rsidR="00761990" w:rsidRPr="004D61F0">
        <w:rPr>
          <w:rFonts w:ascii="Arial" w:hAnsi="Arial" w:cs="Arial"/>
          <w:b/>
        </w:rPr>
        <w:t>A pályázat forrása</w:t>
      </w:r>
      <w:bookmarkEnd w:id="5"/>
    </w:p>
    <w:p w:rsidR="004D61F0" w:rsidRPr="00751CFE" w:rsidRDefault="004D61F0" w:rsidP="004D61F0">
      <w:pPr>
        <w:rPr>
          <w:rFonts w:ascii="Arial" w:hAnsi="Arial" w:cs="Arial"/>
          <w:b/>
          <w:sz w:val="10"/>
          <w:szCs w:val="10"/>
        </w:rPr>
      </w:pPr>
    </w:p>
    <w:p w:rsidR="00345C4C" w:rsidRDefault="00761990" w:rsidP="001A4916">
      <w:pPr>
        <w:pStyle w:val="Style9"/>
        <w:shd w:val="clear" w:color="auto" w:fill="auto"/>
        <w:spacing w:before="0" w:line="288" w:lineRule="auto"/>
        <w:ind w:firstLine="0"/>
        <w:rPr>
          <w:rStyle w:val="CharStyle10"/>
          <w:rFonts w:ascii="Arial" w:hAnsi="Arial" w:cs="Arial"/>
          <w:color w:val="000000"/>
          <w:sz w:val="22"/>
          <w:szCs w:val="22"/>
        </w:rPr>
      </w:pPr>
      <w:r w:rsidRPr="003B525C">
        <w:rPr>
          <w:rStyle w:val="CharStyle10"/>
          <w:rFonts w:ascii="Arial" w:hAnsi="Arial" w:cs="Arial"/>
          <w:color w:val="000000"/>
          <w:sz w:val="22"/>
          <w:szCs w:val="22"/>
        </w:rPr>
        <w:t xml:space="preserve">A pályázathoz szükséges </w:t>
      </w:r>
      <w:proofErr w:type="spellStart"/>
      <w:r w:rsidR="00345C4C">
        <w:rPr>
          <w:rStyle w:val="CharStyle10"/>
          <w:rFonts w:ascii="Arial" w:hAnsi="Arial" w:cs="Arial"/>
          <w:color w:val="000000"/>
          <w:sz w:val="22"/>
          <w:szCs w:val="22"/>
        </w:rPr>
        <w:t>iPhone</w:t>
      </w:r>
      <w:proofErr w:type="spellEnd"/>
      <w:r w:rsidR="00345C4C">
        <w:rPr>
          <w:rStyle w:val="CharStyle10"/>
          <w:rFonts w:ascii="Arial" w:hAnsi="Arial" w:cs="Arial"/>
          <w:color w:val="000000"/>
          <w:sz w:val="22"/>
          <w:szCs w:val="22"/>
        </w:rPr>
        <w:t xml:space="preserve"> SE mobiltelefonokat a Magyar Vakok és Gyengénlátók Országos Szövetsége (MVGYOSZ) biztosítja, a Magyar Nemzeti Bank (MNB) által juttatott cél szerinti adomány terhére.</w:t>
      </w:r>
    </w:p>
    <w:p w:rsidR="00C75B59" w:rsidRPr="00751CFE" w:rsidRDefault="00C75B59" w:rsidP="001D0490">
      <w:pPr>
        <w:pStyle w:val="Style9"/>
        <w:shd w:val="clear" w:color="auto" w:fill="auto"/>
        <w:spacing w:before="0" w:line="288" w:lineRule="auto"/>
        <w:ind w:firstLine="0"/>
        <w:jc w:val="left"/>
        <w:rPr>
          <w:rStyle w:val="CharStyle10"/>
          <w:rFonts w:ascii="Arial" w:hAnsi="Arial" w:cs="Arial"/>
          <w:color w:val="000000"/>
          <w:sz w:val="10"/>
          <w:szCs w:val="10"/>
        </w:rPr>
      </w:pPr>
    </w:p>
    <w:p w:rsidR="00761990" w:rsidRDefault="00532DB5" w:rsidP="004D61F0">
      <w:pPr>
        <w:rPr>
          <w:rFonts w:ascii="Arial" w:hAnsi="Arial" w:cs="Arial"/>
          <w:b/>
        </w:rPr>
      </w:pPr>
      <w:bookmarkStart w:id="6" w:name="bookmark14"/>
      <w:r>
        <w:rPr>
          <w:rFonts w:ascii="Arial" w:hAnsi="Arial" w:cs="Arial"/>
          <w:b/>
        </w:rPr>
        <w:t>5</w:t>
      </w:r>
      <w:r w:rsidR="00F72C9C" w:rsidRPr="004D61F0">
        <w:rPr>
          <w:rFonts w:ascii="Arial" w:hAnsi="Arial" w:cs="Arial"/>
          <w:b/>
        </w:rPr>
        <w:t xml:space="preserve">. </w:t>
      </w:r>
      <w:r w:rsidR="00761990" w:rsidRPr="004D61F0">
        <w:rPr>
          <w:rFonts w:ascii="Arial" w:hAnsi="Arial" w:cs="Arial"/>
          <w:b/>
        </w:rPr>
        <w:t>A pályázatok benyújtásának módja</w:t>
      </w:r>
      <w:bookmarkEnd w:id="6"/>
    </w:p>
    <w:p w:rsidR="00C75B59" w:rsidRPr="00751CFE" w:rsidRDefault="00C75B59" w:rsidP="004D61F0">
      <w:pPr>
        <w:rPr>
          <w:rFonts w:ascii="Arial" w:hAnsi="Arial" w:cs="Arial"/>
          <w:b/>
          <w:sz w:val="10"/>
          <w:szCs w:val="10"/>
        </w:rPr>
      </w:pPr>
    </w:p>
    <w:p w:rsidR="00532DB5" w:rsidRDefault="00532DB5" w:rsidP="001A4916">
      <w:pPr>
        <w:pStyle w:val="Style9"/>
        <w:shd w:val="clear" w:color="auto" w:fill="auto"/>
        <w:tabs>
          <w:tab w:val="left" w:pos="532"/>
        </w:tabs>
        <w:spacing w:before="0" w:line="288" w:lineRule="auto"/>
        <w:ind w:firstLine="0"/>
        <w:rPr>
          <w:rStyle w:val="CharStyle10"/>
          <w:rFonts w:ascii="Arial" w:hAnsi="Arial" w:cs="Arial"/>
          <w:color w:val="000000"/>
          <w:sz w:val="22"/>
          <w:szCs w:val="22"/>
        </w:rPr>
      </w:pPr>
      <w:r>
        <w:rPr>
          <w:rStyle w:val="CharStyle10"/>
          <w:rFonts w:ascii="Arial" w:hAnsi="Arial" w:cs="Arial"/>
          <w:color w:val="000000"/>
          <w:sz w:val="22"/>
          <w:szCs w:val="22"/>
        </w:rPr>
        <w:t>5</w:t>
      </w:r>
      <w:r w:rsidR="00F72C9C" w:rsidRPr="003B525C">
        <w:rPr>
          <w:rStyle w:val="CharStyle10"/>
          <w:rFonts w:ascii="Arial" w:hAnsi="Arial" w:cs="Arial"/>
          <w:color w:val="000000"/>
          <w:sz w:val="22"/>
          <w:szCs w:val="22"/>
        </w:rPr>
        <w:t xml:space="preserve">.1. </w:t>
      </w:r>
      <w:r w:rsidR="00F72C9C" w:rsidRPr="003B525C">
        <w:rPr>
          <w:rStyle w:val="CharStyle10"/>
          <w:rFonts w:ascii="Arial" w:hAnsi="Arial" w:cs="Arial"/>
          <w:color w:val="000000"/>
          <w:sz w:val="22"/>
          <w:szCs w:val="22"/>
        </w:rPr>
        <w:tab/>
      </w:r>
      <w:r w:rsidR="00761990" w:rsidRPr="003B525C">
        <w:rPr>
          <w:rStyle w:val="CharStyle10"/>
          <w:rFonts w:ascii="Arial" w:hAnsi="Arial" w:cs="Arial"/>
          <w:color w:val="000000"/>
          <w:sz w:val="22"/>
          <w:szCs w:val="22"/>
        </w:rPr>
        <w:t xml:space="preserve">Pályázatot kizárólag </w:t>
      </w:r>
      <w:r>
        <w:rPr>
          <w:rStyle w:val="CharStyle10"/>
          <w:rFonts w:ascii="Arial" w:hAnsi="Arial" w:cs="Arial"/>
          <w:color w:val="000000"/>
          <w:sz w:val="22"/>
          <w:szCs w:val="22"/>
        </w:rPr>
        <w:t xml:space="preserve">elektronikus úton, e-mailben, az </w:t>
      </w:r>
      <w:hyperlink r:id="rId6" w:history="1">
        <w:r w:rsidRPr="00E61F83">
          <w:rPr>
            <w:rStyle w:val="Hiperhivatkozs"/>
            <w:rFonts w:ascii="Arial" w:hAnsi="Arial" w:cs="Arial"/>
            <w:sz w:val="22"/>
            <w:szCs w:val="22"/>
            <w:shd w:val="clear" w:color="auto" w:fill="FFFFFF"/>
          </w:rPr>
          <w:t>elnok@pecsivakok.hu</w:t>
        </w:r>
      </w:hyperlink>
      <w:r>
        <w:rPr>
          <w:rStyle w:val="CharStyle10"/>
          <w:rFonts w:ascii="Arial" w:hAnsi="Arial" w:cs="Arial"/>
          <w:color w:val="000000"/>
          <w:sz w:val="22"/>
          <w:szCs w:val="22"/>
        </w:rPr>
        <w:t xml:space="preserve"> címre küldött Word dokumentumban lehet benyújtani, a jelen pályázati kiírás mellékletét képző adatlap kitöltésével. (Nem baj, ha az adatlapon kívül a pályázati kiírás is benne marad a dokumentumban.)</w:t>
      </w:r>
    </w:p>
    <w:p w:rsidR="00F72C9C" w:rsidRPr="003B525C" w:rsidRDefault="00773AE6" w:rsidP="001A4916">
      <w:pPr>
        <w:pStyle w:val="Style9"/>
        <w:shd w:val="clear" w:color="auto" w:fill="auto"/>
        <w:spacing w:before="0" w:line="288" w:lineRule="auto"/>
        <w:ind w:firstLine="0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rStyle w:val="CharStyle10"/>
          <w:rFonts w:ascii="Arial" w:hAnsi="Arial" w:cs="Arial"/>
          <w:color w:val="000000"/>
          <w:sz w:val="22"/>
          <w:szCs w:val="22"/>
        </w:rPr>
        <w:t>5</w:t>
      </w:r>
      <w:r w:rsidR="00F72C9C" w:rsidRPr="003B525C">
        <w:rPr>
          <w:rStyle w:val="CharStyle10"/>
          <w:rFonts w:ascii="Arial" w:hAnsi="Arial" w:cs="Arial"/>
          <w:color w:val="000000"/>
          <w:sz w:val="22"/>
          <w:szCs w:val="22"/>
        </w:rPr>
        <w:t xml:space="preserve">.2. </w:t>
      </w:r>
      <w:r w:rsidR="00F72C9C" w:rsidRPr="003B525C">
        <w:rPr>
          <w:rStyle w:val="CharStyle10"/>
          <w:rFonts w:ascii="Arial" w:hAnsi="Arial" w:cs="Arial"/>
          <w:color w:val="000000"/>
          <w:sz w:val="22"/>
          <w:szCs w:val="22"/>
        </w:rPr>
        <w:tab/>
      </w:r>
      <w:r w:rsidR="00761990" w:rsidRPr="003B525C">
        <w:rPr>
          <w:rStyle w:val="CharStyle10"/>
          <w:rFonts w:ascii="Arial" w:hAnsi="Arial" w:cs="Arial"/>
          <w:color w:val="000000"/>
          <w:sz w:val="22"/>
          <w:szCs w:val="22"/>
        </w:rPr>
        <w:t xml:space="preserve">Egy pályázó legfeljebb 1 db pályázatot nyújthat be </w:t>
      </w:r>
      <w:r w:rsidR="00C75B59">
        <w:rPr>
          <w:rStyle w:val="CharStyle10"/>
          <w:rFonts w:ascii="Arial" w:hAnsi="Arial" w:cs="Arial"/>
          <w:color w:val="000000"/>
          <w:sz w:val="22"/>
          <w:szCs w:val="22"/>
        </w:rPr>
        <w:t xml:space="preserve">a </w:t>
      </w:r>
      <w:r w:rsidR="00761990" w:rsidRPr="003B525C">
        <w:rPr>
          <w:rStyle w:val="CharStyle10"/>
          <w:rFonts w:ascii="Arial" w:hAnsi="Arial" w:cs="Arial"/>
          <w:color w:val="000000"/>
          <w:sz w:val="22"/>
          <w:szCs w:val="22"/>
        </w:rPr>
        <w:t>jelen kiírás keretében.</w:t>
      </w:r>
    </w:p>
    <w:p w:rsidR="00761990" w:rsidRPr="003B525C" w:rsidRDefault="00773AE6" w:rsidP="001A4916">
      <w:pPr>
        <w:pStyle w:val="Style9"/>
        <w:shd w:val="clear" w:color="auto" w:fill="auto"/>
        <w:spacing w:before="0" w:line="288" w:lineRule="auto"/>
        <w:ind w:firstLine="0"/>
        <w:rPr>
          <w:rFonts w:ascii="Arial" w:hAnsi="Arial" w:cs="Arial"/>
          <w:sz w:val="22"/>
          <w:szCs w:val="22"/>
        </w:rPr>
      </w:pPr>
      <w:r>
        <w:rPr>
          <w:rStyle w:val="CharStyle10"/>
          <w:rFonts w:ascii="Arial" w:hAnsi="Arial" w:cs="Arial"/>
          <w:color w:val="000000"/>
          <w:sz w:val="22"/>
          <w:szCs w:val="22"/>
        </w:rPr>
        <w:t>5</w:t>
      </w:r>
      <w:r w:rsidR="00F72C9C" w:rsidRPr="003B525C">
        <w:rPr>
          <w:rStyle w:val="CharStyle10"/>
          <w:rFonts w:ascii="Arial" w:hAnsi="Arial" w:cs="Arial"/>
          <w:color w:val="000000"/>
          <w:sz w:val="22"/>
          <w:szCs w:val="22"/>
        </w:rPr>
        <w:t xml:space="preserve">.3. </w:t>
      </w:r>
      <w:r w:rsidR="00F72C9C" w:rsidRPr="003B525C">
        <w:rPr>
          <w:rStyle w:val="CharStyle10"/>
          <w:rFonts w:ascii="Arial" w:hAnsi="Arial" w:cs="Arial"/>
          <w:color w:val="000000"/>
          <w:sz w:val="22"/>
          <w:szCs w:val="22"/>
        </w:rPr>
        <w:tab/>
      </w:r>
      <w:r w:rsidR="00761990" w:rsidRPr="003B525C">
        <w:rPr>
          <w:rStyle w:val="CharStyle10"/>
          <w:rFonts w:ascii="Arial" w:hAnsi="Arial" w:cs="Arial"/>
          <w:color w:val="000000"/>
          <w:sz w:val="22"/>
          <w:szCs w:val="22"/>
        </w:rPr>
        <w:t>Ehhez a pályázati kiíráshoz kapcsolódóan pályázati díjat nem kell fizetni.</w:t>
      </w:r>
    </w:p>
    <w:p w:rsidR="00577CD6" w:rsidRDefault="00773AE6" w:rsidP="001A4916">
      <w:pPr>
        <w:pStyle w:val="Style12"/>
        <w:shd w:val="clear" w:color="auto" w:fill="auto"/>
        <w:spacing w:before="0" w:line="288" w:lineRule="auto"/>
        <w:ind w:firstLine="0"/>
        <w:jc w:val="both"/>
        <w:rPr>
          <w:rStyle w:val="CharStyle15"/>
          <w:rFonts w:ascii="Arial" w:hAnsi="Arial" w:cs="Arial"/>
          <w:i w:val="0"/>
          <w:color w:val="000000"/>
          <w:sz w:val="22"/>
          <w:szCs w:val="22"/>
        </w:rPr>
      </w:pPr>
      <w:bookmarkStart w:id="7" w:name="bookmark15"/>
      <w:r>
        <w:rPr>
          <w:rStyle w:val="CharStyle14"/>
          <w:rFonts w:ascii="Arial" w:hAnsi="Arial" w:cs="Arial"/>
          <w:b w:val="0"/>
          <w:i w:val="0"/>
          <w:color w:val="000000"/>
          <w:sz w:val="22"/>
          <w:szCs w:val="22"/>
        </w:rPr>
        <w:t>5</w:t>
      </w:r>
      <w:r w:rsidR="00850124" w:rsidRPr="003B525C">
        <w:rPr>
          <w:rStyle w:val="CharStyle14"/>
          <w:rFonts w:ascii="Arial" w:hAnsi="Arial" w:cs="Arial"/>
          <w:b w:val="0"/>
          <w:i w:val="0"/>
          <w:color w:val="000000"/>
          <w:sz w:val="22"/>
          <w:szCs w:val="22"/>
        </w:rPr>
        <w:t xml:space="preserve">.4. </w:t>
      </w:r>
      <w:r w:rsidR="00850124" w:rsidRPr="003B525C">
        <w:rPr>
          <w:rStyle w:val="CharStyle14"/>
          <w:rFonts w:ascii="Arial" w:hAnsi="Arial" w:cs="Arial"/>
          <w:b w:val="0"/>
          <w:i w:val="0"/>
          <w:color w:val="000000"/>
          <w:sz w:val="22"/>
          <w:szCs w:val="22"/>
        </w:rPr>
        <w:tab/>
      </w:r>
      <w:r w:rsidR="00761990" w:rsidRPr="003B525C">
        <w:rPr>
          <w:rStyle w:val="CharStyle15"/>
          <w:rFonts w:ascii="Arial" w:hAnsi="Arial" w:cs="Arial"/>
          <w:i w:val="0"/>
          <w:color w:val="000000"/>
          <w:sz w:val="22"/>
          <w:szCs w:val="22"/>
        </w:rPr>
        <w:t>A pályázat</w:t>
      </w:r>
      <w:r w:rsidR="00577CD6">
        <w:rPr>
          <w:rStyle w:val="CharStyle15"/>
          <w:rFonts w:ascii="Arial" w:hAnsi="Arial" w:cs="Arial"/>
          <w:i w:val="0"/>
          <w:color w:val="000000"/>
          <w:sz w:val="22"/>
          <w:szCs w:val="22"/>
        </w:rPr>
        <w:t>i adatlapon minden feltett kérdésre meg</w:t>
      </w:r>
      <w:r w:rsidR="00D54C19">
        <w:rPr>
          <w:rStyle w:val="CharStyle15"/>
          <w:rFonts w:ascii="Arial" w:hAnsi="Arial" w:cs="Arial"/>
          <w:i w:val="0"/>
          <w:color w:val="000000"/>
          <w:sz w:val="22"/>
          <w:szCs w:val="22"/>
        </w:rPr>
        <w:t xml:space="preserve"> </w:t>
      </w:r>
      <w:r w:rsidR="00577CD6">
        <w:rPr>
          <w:rStyle w:val="CharStyle15"/>
          <w:rFonts w:ascii="Arial" w:hAnsi="Arial" w:cs="Arial"/>
          <w:i w:val="0"/>
          <w:color w:val="000000"/>
          <w:sz w:val="22"/>
          <w:szCs w:val="22"/>
        </w:rPr>
        <w:t>kell válaszolni, a válaszoknak igazolhatóan valósnak kell lenniük.</w:t>
      </w:r>
    </w:p>
    <w:bookmarkEnd w:id="7"/>
    <w:p w:rsidR="00276FB9" w:rsidRPr="003B525C" w:rsidRDefault="00DE00F5" w:rsidP="001D0490">
      <w:pPr>
        <w:pStyle w:val="Style12"/>
        <w:shd w:val="clear" w:color="auto" w:fill="auto"/>
        <w:spacing w:before="0" w:line="288" w:lineRule="auto"/>
        <w:ind w:firstLine="0"/>
        <w:rPr>
          <w:rStyle w:val="CharStyle14"/>
          <w:rFonts w:ascii="Arial" w:hAnsi="Arial" w:cs="Arial"/>
          <w:b w:val="0"/>
          <w:i w:val="0"/>
          <w:color w:val="000000"/>
          <w:sz w:val="22"/>
          <w:szCs w:val="22"/>
        </w:rPr>
      </w:pPr>
      <w:r>
        <w:rPr>
          <w:rStyle w:val="CharStyle14"/>
          <w:rFonts w:ascii="Arial" w:hAnsi="Arial" w:cs="Arial"/>
          <w:b w:val="0"/>
          <w:i w:val="0"/>
          <w:color w:val="000000"/>
          <w:sz w:val="22"/>
          <w:szCs w:val="22"/>
        </w:rPr>
        <w:t>5</w:t>
      </w:r>
      <w:r w:rsidR="00276FB9" w:rsidRPr="003B525C">
        <w:rPr>
          <w:rStyle w:val="CharStyle14"/>
          <w:rFonts w:ascii="Arial" w:hAnsi="Arial" w:cs="Arial"/>
          <w:b w:val="0"/>
          <w:i w:val="0"/>
          <w:color w:val="000000"/>
          <w:sz w:val="22"/>
          <w:szCs w:val="22"/>
        </w:rPr>
        <w:t>.</w:t>
      </w:r>
      <w:r w:rsidR="00A55E5B" w:rsidRPr="003B525C">
        <w:rPr>
          <w:rStyle w:val="CharStyle14"/>
          <w:rFonts w:ascii="Arial" w:hAnsi="Arial" w:cs="Arial"/>
          <w:b w:val="0"/>
          <w:i w:val="0"/>
          <w:color w:val="000000"/>
          <w:sz w:val="22"/>
          <w:szCs w:val="22"/>
        </w:rPr>
        <w:t>6</w:t>
      </w:r>
      <w:r w:rsidR="00276FB9" w:rsidRPr="003B525C">
        <w:rPr>
          <w:rStyle w:val="CharStyle14"/>
          <w:rFonts w:ascii="Arial" w:hAnsi="Arial" w:cs="Arial"/>
          <w:b w:val="0"/>
          <w:i w:val="0"/>
          <w:color w:val="000000"/>
          <w:sz w:val="22"/>
          <w:szCs w:val="22"/>
        </w:rPr>
        <w:t xml:space="preserve">. </w:t>
      </w:r>
      <w:r w:rsidR="00276FB9" w:rsidRPr="003B525C">
        <w:rPr>
          <w:rStyle w:val="CharStyle14"/>
          <w:rFonts w:ascii="Arial" w:hAnsi="Arial" w:cs="Arial"/>
          <w:b w:val="0"/>
          <w:i w:val="0"/>
          <w:color w:val="000000"/>
          <w:sz w:val="22"/>
          <w:szCs w:val="22"/>
        </w:rPr>
        <w:tab/>
        <w:t>Hiányosan benyújtott pályázat esetén hiánypótlásra nincs mód.</w:t>
      </w:r>
    </w:p>
    <w:p w:rsidR="00761990" w:rsidRPr="00751CFE" w:rsidRDefault="00761990" w:rsidP="001D0490">
      <w:pPr>
        <w:spacing w:line="288" w:lineRule="auto"/>
        <w:rPr>
          <w:rFonts w:ascii="Arial" w:hAnsi="Arial" w:cs="Arial"/>
          <w:sz w:val="10"/>
          <w:szCs w:val="10"/>
        </w:rPr>
      </w:pPr>
    </w:p>
    <w:p w:rsidR="00BB6C97" w:rsidRDefault="00366AE3" w:rsidP="001D0490">
      <w:pPr>
        <w:pStyle w:val="Style25"/>
        <w:shd w:val="clear" w:color="auto" w:fill="auto"/>
        <w:tabs>
          <w:tab w:val="left" w:pos="361"/>
        </w:tabs>
        <w:spacing w:before="0" w:line="288" w:lineRule="auto"/>
        <w:jc w:val="left"/>
        <w:rPr>
          <w:rStyle w:val="CharStyle26"/>
          <w:rFonts w:ascii="Arial" w:hAnsi="Arial" w:cs="Arial"/>
          <w:b/>
          <w:color w:val="000000"/>
          <w:sz w:val="22"/>
          <w:szCs w:val="22"/>
        </w:rPr>
      </w:pPr>
      <w:r>
        <w:rPr>
          <w:rStyle w:val="CharStyle26"/>
          <w:rFonts w:ascii="Arial" w:hAnsi="Arial" w:cs="Arial"/>
          <w:b/>
          <w:color w:val="000000"/>
          <w:sz w:val="22"/>
          <w:szCs w:val="22"/>
        </w:rPr>
        <w:lastRenderedPageBreak/>
        <w:t>6.</w:t>
      </w:r>
      <w:r w:rsidR="00E13561" w:rsidRPr="003B525C">
        <w:rPr>
          <w:rStyle w:val="CharStyle26"/>
          <w:rFonts w:ascii="Arial" w:hAnsi="Arial" w:cs="Arial"/>
          <w:b/>
          <w:color w:val="000000"/>
          <w:sz w:val="22"/>
          <w:szCs w:val="22"/>
        </w:rPr>
        <w:tab/>
      </w:r>
      <w:r w:rsidR="00761990" w:rsidRPr="003B525C">
        <w:rPr>
          <w:rStyle w:val="CharStyle26"/>
          <w:rFonts w:ascii="Arial" w:hAnsi="Arial" w:cs="Arial"/>
          <w:b/>
          <w:color w:val="000000"/>
          <w:sz w:val="22"/>
          <w:szCs w:val="22"/>
        </w:rPr>
        <w:t xml:space="preserve">A pályázat </w:t>
      </w:r>
      <w:r w:rsidR="00920655">
        <w:rPr>
          <w:rStyle w:val="CharStyle26"/>
          <w:rFonts w:ascii="Arial" w:hAnsi="Arial" w:cs="Arial"/>
          <w:b/>
          <w:color w:val="000000"/>
          <w:sz w:val="22"/>
          <w:szCs w:val="22"/>
        </w:rPr>
        <w:t>beküldés</w:t>
      </w:r>
      <w:r w:rsidR="00BB6C97">
        <w:rPr>
          <w:rStyle w:val="CharStyle26"/>
          <w:rFonts w:ascii="Arial" w:hAnsi="Arial" w:cs="Arial"/>
          <w:b/>
          <w:color w:val="000000"/>
          <w:sz w:val="22"/>
          <w:szCs w:val="22"/>
        </w:rPr>
        <w:t>e</w:t>
      </w:r>
    </w:p>
    <w:p w:rsidR="00BB6C97" w:rsidRPr="00751CFE" w:rsidRDefault="00BB6C97" w:rsidP="001D0490">
      <w:pPr>
        <w:pStyle w:val="Style25"/>
        <w:shd w:val="clear" w:color="auto" w:fill="auto"/>
        <w:tabs>
          <w:tab w:val="left" w:pos="361"/>
        </w:tabs>
        <w:spacing w:before="0" w:line="288" w:lineRule="auto"/>
        <w:jc w:val="left"/>
        <w:rPr>
          <w:rStyle w:val="CharStyle26"/>
          <w:rFonts w:ascii="Arial" w:hAnsi="Arial" w:cs="Arial"/>
          <w:color w:val="000000"/>
          <w:sz w:val="10"/>
          <w:szCs w:val="10"/>
        </w:rPr>
      </w:pPr>
    </w:p>
    <w:p w:rsidR="00761990" w:rsidRPr="00BB6C97" w:rsidRDefault="00BB6C97" w:rsidP="001D0490">
      <w:pPr>
        <w:pStyle w:val="Style25"/>
        <w:shd w:val="clear" w:color="auto" w:fill="auto"/>
        <w:tabs>
          <w:tab w:val="left" w:pos="361"/>
        </w:tabs>
        <w:spacing w:before="0" w:line="288" w:lineRule="auto"/>
        <w:jc w:val="left"/>
        <w:rPr>
          <w:rStyle w:val="CharStyle26"/>
          <w:rFonts w:ascii="Arial" w:hAnsi="Arial" w:cs="Arial"/>
          <w:color w:val="000000"/>
          <w:sz w:val="22"/>
          <w:szCs w:val="22"/>
        </w:rPr>
      </w:pPr>
      <w:r>
        <w:rPr>
          <w:rStyle w:val="CharStyle26"/>
          <w:rFonts w:ascii="Arial" w:hAnsi="Arial" w:cs="Arial"/>
          <w:color w:val="000000"/>
          <w:sz w:val="22"/>
          <w:szCs w:val="22"/>
        </w:rPr>
        <w:t xml:space="preserve">6.1 </w:t>
      </w:r>
      <w:r>
        <w:rPr>
          <w:rStyle w:val="CharStyle26"/>
          <w:rFonts w:ascii="Arial" w:hAnsi="Arial" w:cs="Arial"/>
          <w:color w:val="000000"/>
          <w:sz w:val="22"/>
          <w:szCs w:val="22"/>
        </w:rPr>
        <w:tab/>
      </w:r>
      <w:r w:rsidRPr="00BB6C97">
        <w:rPr>
          <w:rStyle w:val="CharStyle26"/>
          <w:rFonts w:ascii="Arial" w:hAnsi="Arial" w:cs="Arial"/>
          <w:color w:val="000000"/>
          <w:sz w:val="22"/>
          <w:szCs w:val="22"/>
        </w:rPr>
        <w:t>Beküldés h</w:t>
      </w:r>
      <w:r w:rsidR="00761990" w:rsidRPr="00BB6C97">
        <w:rPr>
          <w:rStyle w:val="CharStyle26"/>
          <w:rFonts w:ascii="Arial" w:hAnsi="Arial" w:cs="Arial"/>
          <w:color w:val="000000"/>
          <w:sz w:val="22"/>
          <w:szCs w:val="22"/>
        </w:rPr>
        <w:t>atárideje: 201</w:t>
      </w:r>
      <w:r w:rsidR="00E13561" w:rsidRPr="00BB6C97">
        <w:rPr>
          <w:rStyle w:val="CharStyle26"/>
          <w:rFonts w:ascii="Arial" w:hAnsi="Arial" w:cs="Arial"/>
          <w:color w:val="000000"/>
          <w:sz w:val="22"/>
          <w:szCs w:val="22"/>
        </w:rPr>
        <w:t>7</w:t>
      </w:r>
      <w:r w:rsidR="00761990" w:rsidRPr="00BB6C97">
        <w:rPr>
          <w:rStyle w:val="CharStyle26"/>
          <w:rFonts w:ascii="Arial" w:hAnsi="Arial" w:cs="Arial"/>
          <w:color w:val="000000"/>
          <w:sz w:val="22"/>
          <w:szCs w:val="22"/>
        </w:rPr>
        <w:t>.</w:t>
      </w:r>
      <w:r w:rsidR="00526B2A" w:rsidRPr="00BB6C97">
        <w:rPr>
          <w:rStyle w:val="CharStyle26"/>
          <w:rFonts w:ascii="Arial" w:hAnsi="Arial" w:cs="Arial"/>
          <w:color w:val="000000"/>
          <w:sz w:val="22"/>
          <w:szCs w:val="22"/>
        </w:rPr>
        <w:t xml:space="preserve"> </w:t>
      </w:r>
      <w:r w:rsidR="00920655" w:rsidRPr="00BB6C97">
        <w:rPr>
          <w:rStyle w:val="CharStyle26"/>
          <w:rFonts w:ascii="Arial" w:hAnsi="Arial" w:cs="Arial"/>
          <w:color w:val="000000"/>
          <w:sz w:val="22"/>
          <w:szCs w:val="22"/>
        </w:rPr>
        <w:t xml:space="preserve">szeptember </w:t>
      </w:r>
      <w:r w:rsidR="00DE40B9">
        <w:rPr>
          <w:rStyle w:val="CharStyle26"/>
          <w:rFonts w:ascii="Arial" w:hAnsi="Arial" w:cs="Arial"/>
          <w:color w:val="000000"/>
          <w:sz w:val="22"/>
          <w:szCs w:val="22"/>
        </w:rPr>
        <w:t>19</w:t>
      </w:r>
      <w:r w:rsidR="00920655" w:rsidRPr="00BB6C97">
        <w:rPr>
          <w:rStyle w:val="CharStyle26"/>
          <w:rFonts w:ascii="Arial" w:hAnsi="Arial" w:cs="Arial"/>
          <w:color w:val="000000"/>
          <w:sz w:val="22"/>
          <w:szCs w:val="22"/>
        </w:rPr>
        <w:t>. 23 óra 59 perc 59 más</w:t>
      </w:r>
      <w:r w:rsidR="00535529" w:rsidRPr="00BB6C97">
        <w:rPr>
          <w:rStyle w:val="CharStyle26"/>
          <w:rFonts w:ascii="Arial" w:hAnsi="Arial" w:cs="Arial"/>
          <w:color w:val="000000"/>
          <w:sz w:val="22"/>
          <w:szCs w:val="22"/>
        </w:rPr>
        <w:t>o</w:t>
      </w:r>
      <w:r w:rsidR="00920655" w:rsidRPr="00BB6C97">
        <w:rPr>
          <w:rStyle w:val="CharStyle26"/>
          <w:rFonts w:ascii="Arial" w:hAnsi="Arial" w:cs="Arial"/>
          <w:color w:val="000000"/>
          <w:sz w:val="22"/>
          <w:szCs w:val="22"/>
        </w:rPr>
        <w:t>dperc</w:t>
      </w:r>
      <w:r w:rsidR="00526B2A" w:rsidRPr="00BB6C97">
        <w:rPr>
          <w:rStyle w:val="CharStyle26"/>
          <w:rFonts w:ascii="Arial" w:hAnsi="Arial" w:cs="Arial"/>
          <w:color w:val="000000"/>
          <w:sz w:val="22"/>
          <w:szCs w:val="22"/>
        </w:rPr>
        <w:t>.</w:t>
      </w:r>
    </w:p>
    <w:p w:rsidR="00BB6C97" w:rsidRDefault="00BB6C97" w:rsidP="001A4916">
      <w:pPr>
        <w:pStyle w:val="Style9"/>
        <w:shd w:val="clear" w:color="auto" w:fill="auto"/>
        <w:spacing w:before="0" w:line="288" w:lineRule="auto"/>
        <w:ind w:firstLine="0"/>
        <w:rPr>
          <w:rStyle w:val="CharStyle10"/>
          <w:rFonts w:ascii="Arial" w:hAnsi="Arial" w:cs="Arial"/>
          <w:color w:val="000000"/>
          <w:sz w:val="22"/>
          <w:szCs w:val="22"/>
        </w:rPr>
      </w:pPr>
      <w:r>
        <w:rPr>
          <w:rStyle w:val="CharStyle10"/>
          <w:rFonts w:ascii="Arial" w:hAnsi="Arial" w:cs="Arial"/>
          <w:color w:val="000000"/>
          <w:sz w:val="22"/>
          <w:szCs w:val="22"/>
        </w:rPr>
        <w:t xml:space="preserve">6.2. </w:t>
      </w:r>
      <w:r>
        <w:rPr>
          <w:rStyle w:val="CharStyle10"/>
          <w:rFonts w:ascii="Arial" w:hAnsi="Arial" w:cs="Arial"/>
          <w:color w:val="000000"/>
          <w:sz w:val="22"/>
          <w:szCs w:val="22"/>
        </w:rPr>
        <w:tab/>
        <w:t>Beküldés módja: K</w:t>
      </w:r>
      <w:r w:rsidR="00526B2A">
        <w:rPr>
          <w:rStyle w:val="CharStyle10"/>
          <w:rFonts w:ascii="Arial" w:hAnsi="Arial" w:cs="Arial"/>
          <w:color w:val="000000"/>
          <w:sz w:val="22"/>
          <w:szCs w:val="22"/>
        </w:rPr>
        <w:t xml:space="preserve">izárólag </w:t>
      </w:r>
      <w:r w:rsidR="000D37AC">
        <w:rPr>
          <w:rStyle w:val="CharStyle10"/>
          <w:rFonts w:ascii="Arial" w:hAnsi="Arial" w:cs="Arial"/>
          <w:color w:val="000000"/>
          <w:sz w:val="22"/>
          <w:szCs w:val="22"/>
        </w:rPr>
        <w:t>e-mailben</w:t>
      </w:r>
      <w:r w:rsidR="00526B2A">
        <w:rPr>
          <w:rStyle w:val="CharStyle10"/>
          <w:rFonts w:ascii="Arial" w:hAnsi="Arial" w:cs="Arial"/>
          <w:color w:val="000000"/>
          <w:sz w:val="22"/>
          <w:szCs w:val="22"/>
        </w:rPr>
        <w:t xml:space="preserve"> </w:t>
      </w:r>
    </w:p>
    <w:p w:rsidR="00761990" w:rsidRDefault="00BB6C97" w:rsidP="001A4916">
      <w:pPr>
        <w:pStyle w:val="Style9"/>
        <w:shd w:val="clear" w:color="auto" w:fill="auto"/>
        <w:spacing w:before="0" w:line="288" w:lineRule="auto"/>
        <w:ind w:firstLine="0"/>
        <w:rPr>
          <w:rStyle w:val="CharStyle10"/>
          <w:rFonts w:ascii="Arial" w:hAnsi="Arial" w:cs="Arial"/>
          <w:color w:val="000000"/>
          <w:sz w:val="22"/>
          <w:szCs w:val="22"/>
        </w:rPr>
      </w:pPr>
      <w:r>
        <w:rPr>
          <w:rStyle w:val="CharStyle10"/>
          <w:rFonts w:ascii="Arial" w:hAnsi="Arial" w:cs="Arial"/>
          <w:color w:val="000000"/>
          <w:sz w:val="22"/>
          <w:szCs w:val="22"/>
        </w:rPr>
        <w:t xml:space="preserve">6.3. </w:t>
      </w:r>
      <w:r>
        <w:rPr>
          <w:rStyle w:val="CharStyle10"/>
          <w:rFonts w:ascii="Arial" w:hAnsi="Arial" w:cs="Arial"/>
          <w:color w:val="000000"/>
          <w:sz w:val="22"/>
          <w:szCs w:val="22"/>
        </w:rPr>
        <w:tab/>
        <w:t xml:space="preserve">Beküldési cím: </w:t>
      </w:r>
      <w:hyperlink r:id="rId7" w:history="1">
        <w:r w:rsidR="000D37AC" w:rsidRPr="00E61F83">
          <w:rPr>
            <w:rStyle w:val="Hiperhivatkozs"/>
            <w:rFonts w:ascii="Arial" w:hAnsi="Arial" w:cs="Arial"/>
            <w:sz w:val="22"/>
            <w:szCs w:val="22"/>
            <w:shd w:val="clear" w:color="auto" w:fill="FFFFFF"/>
          </w:rPr>
          <w:t>elnok@pecsivakok.hu</w:t>
        </w:r>
      </w:hyperlink>
      <w:r w:rsidR="000D37AC">
        <w:rPr>
          <w:rStyle w:val="CharStyle10"/>
          <w:rFonts w:ascii="Arial" w:hAnsi="Arial" w:cs="Arial"/>
          <w:color w:val="000000"/>
          <w:sz w:val="22"/>
          <w:szCs w:val="22"/>
        </w:rPr>
        <w:t xml:space="preserve"> </w:t>
      </w:r>
    </w:p>
    <w:p w:rsidR="00020799" w:rsidRPr="00751CFE" w:rsidRDefault="00020799" w:rsidP="001D0490">
      <w:pPr>
        <w:pStyle w:val="Style9"/>
        <w:shd w:val="clear" w:color="auto" w:fill="auto"/>
        <w:spacing w:before="0" w:line="288" w:lineRule="auto"/>
        <w:ind w:firstLine="0"/>
        <w:jc w:val="left"/>
        <w:rPr>
          <w:rFonts w:ascii="Arial" w:hAnsi="Arial" w:cs="Arial"/>
          <w:sz w:val="10"/>
          <w:szCs w:val="10"/>
        </w:rPr>
      </w:pPr>
    </w:p>
    <w:p w:rsidR="00761990" w:rsidRPr="00020799" w:rsidRDefault="00D9771F" w:rsidP="00020799">
      <w:pPr>
        <w:rPr>
          <w:rFonts w:ascii="Arial" w:hAnsi="Arial" w:cs="Arial"/>
          <w:b/>
        </w:rPr>
      </w:pPr>
      <w:bookmarkStart w:id="8" w:name="bookmark16"/>
      <w:r>
        <w:rPr>
          <w:rFonts w:ascii="Arial" w:hAnsi="Arial" w:cs="Arial"/>
          <w:b/>
        </w:rPr>
        <w:t>7</w:t>
      </w:r>
      <w:r w:rsidR="00E13561" w:rsidRPr="00020799">
        <w:rPr>
          <w:rFonts w:ascii="Arial" w:hAnsi="Arial" w:cs="Arial"/>
          <w:b/>
        </w:rPr>
        <w:t xml:space="preserve">. </w:t>
      </w:r>
      <w:r w:rsidR="00E13561" w:rsidRPr="00020799">
        <w:rPr>
          <w:rFonts w:ascii="Arial" w:hAnsi="Arial" w:cs="Arial"/>
          <w:b/>
        </w:rPr>
        <w:tab/>
      </w:r>
      <w:r w:rsidR="00761990" w:rsidRPr="00020799">
        <w:rPr>
          <w:rFonts w:ascii="Arial" w:hAnsi="Arial" w:cs="Arial"/>
          <w:b/>
        </w:rPr>
        <w:t>A pályázat formai értékelése és tartalmi bírálata</w:t>
      </w:r>
      <w:bookmarkEnd w:id="8"/>
    </w:p>
    <w:p w:rsidR="00020799" w:rsidRPr="00751CFE" w:rsidRDefault="00020799" w:rsidP="001D0490">
      <w:pPr>
        <w:pStyle w:val="Style9"/>
        <w:shd w:val="clear" w:color="auto" w:fill="auto"/>
        <w:spacing w:before="0" w:line="288" w:lineRule="auto"/>
        <w:ind w:firstLine="0"/>
        <w:jc w:val="left"/>
        <w:rPr>
          <w:rStyle w:val="CharStyle10"/>
          <w:rFonts w:ascii="Arial" w:hAnsi="Arial" w:cs="Arial"/>
          <w:color w:val="000000"/>
          <w:sz w:val="10"/>
          <w:szCs w:val="10"/>
        </w:rPr>
      </w:pPr>
    </w:p>
    <w:p w:rsidR="00761990" w:rsidRPr="003B525C" w:rsidRDefault="00E546F4" w:rsidP="001A4916">
      <w:pPr>
        <w:pStyle w:val="Style9"/>
        <w:shd w:val="clear" w:color="auto" w:fill="auto"/>
        <w:spacing w:before="0" w:line="288" w:lineRule="auto"/>
        <w:ind w:firstLine="0"/>
        <w:rPr>
          <w:rFonts w:ascii="Arial" w:hAnsi="Arial" w:cs="Arial"/>
          <w:sz w:val="22"/>
          <w:szCs w:val="22"/>
        </w:rPr>
      </w:pPr>
      <w:r>
        <w:rPr>
          <w:rStyle w:val="CharStyle10"/>
          <w:rFonts w:ascii="Arial" w:hAnsi="Arial" w:cs="Arial"/>
          <w:color w:val="000000"/>
          <w:sz w:val="22"/>
          <w:szCs w:val="22"/>
        </w:rPr>
        <w:t>7</w:t>
      </w:r>
      <w:r w:rsidR="00BD3716" w:rsidRPr="003B525C">
        <w:rPr>
          <w:rStyle w:val="CharStyle10"/>
          <w:rFonts w:ascii="Arial" w:hAnsi="Arial" w:cs="Arial"/>
          <w:color w:val="000000"/>
          <w:sz w:val="22"/>
          <w:szCs w:val="22"/>
        </w:rPr>
        <w:t xml:space="preserve">.1. </w:t>
      </w:r>
      <w:r w:rsidR="00BD3716" w:rsidRPr="003B525C">
        <w:rPr>
          <w:rStyle w:val="CharStyle10"/>
          <w:rFonts w:ascii="Arial" w:hAnsi="Arial" w:cs="Arial"/>
          <w:color w:val="000000"/>
          <w:sz w:val="22"/>
          <w:szCs w:val="22"/>
        </w:rPr>
        <w:tab/>
      </w:r>
      <w:r w:rsidR="00761990" w:rsidRPr="003B525C">
        <w:rPr>
          <w:rStyle w:val="CharStyle10"/>
          <w:rFonts w:ascii="Arial" w:hAnsi="Arial" w:cs="Arial"/>
          <w:color w:val="000000"/>
          <w:sz w:val="22"/>
          <w:szCs w:val="22"/>
        </w:rPr>
        <w:t xml:space="preserve"> A beérkező pályázatok formai ellenőrzését a</w:t>
      </w:r>
      <w:r w:rsidR="00BD3716" w:rsidRPr="003B525C">
        <w:rPr>
          <w:rStyle w:val="CharStyle10"/>
          <w:rFonts w:ascii="Arial" w:hAnsi="Arial" w:cs="Arial"/>
          <w:color w:val="000000"/>
          <w:sz w:val="22"/>
          <w:szCs w:val="22"/>
        </w:rPr>
        <w:t xml:space="preserve"> V</w:t>
      </w:r>
      <w:r w:rsidR="0087759E" w:rsidRPr="003B525C">
        <w:rPr>
          <w:rStyle w:val="CharStyle10"/>
          <w:rFonts w:ascii="Arial" w:hAnsi="Arial" w:cs="Arial"/>
          <w:color w:val="000000"/>
          <w:sz w:val="22"/>
          <w:szCs w:val="22"/>
        </w:rPr>
        <w:t>G</w:t>
      </w:r>
      <w:r w:rsidR="00BD3716" w:rsidRPr="003B525C">
        <w:rPr>
          <w:rStyle w:val="CharStyle10"/>
          <w:rFonts w:ascii="Arial" w:hAnsi="Arial" w:cs="Arial"/>
          <w:color w:val="000000"/>
          <w:sz w:val="22"/>
          <w:szCs w:val="22"/>
        </w:rPr>
        <w:t>YBME végzi.</w:t>
      </w:r>
      <w:r w:rsidR="00761990" w:rsidRPr="003B525C">
        <w:rPr>
          <w:rStyle w:val="CharStyle10"/>
          <w:rFonts w:ascii="Arial" w:hAnsi="Arial" w:cs="Arial"/>
          <w:color w:val="000000"/>
          <w:sz w:val="22"/>
          <w:szCs w:val="22"/>
        </w:rPr>
        <w:t xml:space="preserve"> A benyújtott pályázat formailag megfelelő, ha:</w:t>
      </w:r>
    </w:p>
    <w:p w:rsidR="00761990" w:rsidRPr="003B525C" w:rsidRDefault="00761990" w:rsidP="001A4916">
      <w:pPr>
        <w:pStyle w:val="Style9"/>
        <w:numPr>
          <w:ilvl w:val="0"/>
          <w:numId w:val="1"/>
        </w:numPr>
        <w:shd w:val="clear" w:color="auto" w:fill="auto"/>
        <w:spacing w:before="0" w:line="288" w:lineRule="auto"/>
        <w:rPr>
          <w:rFonts w:ascii="Arial" w:hAnsi="Arial" w:cs="Arial"/>
          <w:sz w:val="22"/>
          <w:szCs w:val="22"/>
        </w:rPr>
      </w:pPr>
      <w:r w:rsidRPr="003B525C">
        <w:rPr>
          <w:rStyle w:val="CharStyle10"/>
          <w:rFonts w:ascii="Arial" w:hAnsi="Arial" w:cs="Arial"/>
          <w:color w:val="000000"/>
          <w:sz w:val="22"/>
          <w:szCs w:val="22"/>
        </w:rPr>
        <w:t xml:space="preserve"> </w:t>
      </w:r>
      <w:r w:rsidR="001E60E7">
        <w:rPr>
          <w:rStyle w:val="CharStyle10"/>
          <w:rFonts w:ascii="Arial" w:hAnsi="Arial" w:cs="Arial"/>
          <w:color w:val="000000"/>
          <w:sz w:val="22"/>
          <w:szCs w:val="22"/>
        </w:rPr>
        <w:t>A</w:t>
      </w:r>
      <w:r w:rsidRPr="003B525C">
        <w:rPr>
          <w:rStyle w:val="CharStyle10"/>
          <w:rFonts w:ascii="Arial" w:hAnsi="Arial" w:cs="Arial"/>
          <w:color w:val="000000"/>
          <w:sz w:val="22"/>
          <w:szCs w:val="22"/>
        </w:rPr>
        <w:t xml:space="preserve"> pályázó a pályázat benyújtására jogosult</w:t>
      </w:r>
      <w:r w:rsidR="003D4DBF">
        <w:rPr>
          <w:rStyle w:val="CharStyle10"/>
          <w:rFonts w:ascii="Arial" w:hAnsi="Arial" w:cs="Arial"/>
          <w:color w:val="000000"/>
          <w:sz w:val="22"/>
          <w:szCs w:val="22"/>
        </w:rPr>
        <w:t>;</w:t>
      </w:r>
    </w:p>
    <w:p w:rsidR="00761990" w:rsidRPr="003B525C" w:rsidRDefault="00761990" w:rsidP="001A4916">
      <w:pPr>
        <w:pStyle w:val="Style9"/>
        <w:numPr>
          <w:ilvl w:val="0"/>
          <w:numId w:val="1"/>
        </w:numPr>
        <w:shd w:val="clear" w:color="auto" w:fill="auto"/>
        <w:spacing w:before="0" w:line="288" w:lineRule="auto"/>
        <w:rPr>
          <w:rFonts w:ascii="Arial" w:hAnsi="Arial" w:cs="Arial"/>
          <w:sz w:val="22"/>
          <w:szCs w:val="22"/>
        </w:rPr>
      </w:pPr>
      <w:r w:rsidRPr="003B525C">
        <w:rPr>
          <w:rStyle w:val="CharStyle10"/>
          <w:rFonts w:ascii="Arial" w:hAnsi="Arial" w:cs="Arial"/>
          <w:color w:val="000000"/>
          <w:sz w:val="22"/>
          <w:szCs w:val="22"/>
        </w:rPr>
        <w:t xml:space="preserve"> </w:t>
      </w:r>
      <w:r w:rsidR="001E60E7">
        <w:rPr>
          <w:rStyle w:val="CharStyle10"/>
          <w:rFonts w:ascii="Arial" w:hAnsi="Arial" w:cs="Arial"/>
          <w:color w:val="000000"/>
          <w:sz w:val="22"/>
          <w:szCs w:val="22"/>
        </w:rPr>
        <w:t>T</w:t>
      </w:r>
      <w:r w:rsidRPr="003B525C">
        <w:rPr>
          <w:rStyle w:val="CharStyle10"/>
          <w:rFonts w:ascii="Arial" w:hAnsi="Arial" w:cs="Arial"/>
          <w:color w:val="000000"/>
          <w:sz w:val="22"/>
          <w:szCs w:val="22"/>
        </w:rPr>
        <w:t>artalma a pályázati kiírásnak megfelel</w:t>
      </w:r>
      <w:r w:rsidR="003D4DBF">
        <w:rPr>
          <w:rStyle w:val="CharStyle10"/>
          <w:rFonts w:ascii="Arial" w:hAnsi="Arial" w:cs="Arial"/>
          <w:color w:val="000000"/>
          <w:sz w:val="22"/>
          <w:szCs w:val="22"/>
        </w:rPr>
        <w:t>;</w:t>
      </w:r>
    </w:p>
    <w:p w:rsidR="00761990" w:rsidRPr="003B525C" w:rsidRDefault="00761990" w:rsidP="001A4916">
      <w:pPr>
        <w:pStyle w:val="Style9"/>
        <w:numPr>
          <w:ilvl w:val="0"/>
          <w:numId w:val="1"/>
        </w:numPr>
        <w:shd w:val="clear" w:color="auto" w:fill="auto"/>
        <w:spacing w:before="0" w:line="288" w:lineRule="auto"/>
        <w:rPr>
          <w:rFonts w:ascii="Arial" w:hAnsi="Arial" w:cs="Arial"/>
          <w:sz w:val="22"/>
          <w:szCs w:val="22"/>
        </w:rPr>
      </w:pPr>
      <w:r w:rsidRPr="003B525C">
        <w:rPr>
          <w:rStyle w:val="CharStyle10"/>
          <w:rFonts w:ascii="Arial" w:hAnsi="Arial" w:cs="Arial"/>
          <w:color w:val="000000"/>
          <w:sz w:val="22"/>
          <w:szCs w:val="22"/>
        </w:rPr>
        <w:t xml:space="preserve"> </w:t>
      </w:r>
      <w:r w:rsidR="008714D1">
        <w:rPr>
          <w:rStyle w:val="CharStyle10"/>
          <w:rFonts w:ascii="Arial" w:hAnsi="Arial" w:cs="Arial"/>
          <w:color w:val="000000"/>
          <w:sz w:val="22"/>
          <w:szCs w:val="22"/>
        </w:rPr>
        <w:t>A</w:t>
      </w:r>
      <w:r w:rsidRPr="003B525C">
        <w:rPr>
          <w:rStyle w:val="CharStyle10"/>
          <w:rFonts w:ascii="Arial" w:hAnsi="Arial" w:cs="Arial"/>
          <w:color w:val="000000"/>
          <w:sz w:val="22"/>
          <w:szCs w:val="22"/>
        </w:rPr>
        <w:t xml:space="preserve"> dokumentum olvasható;</w:t>
      </w:r>
    </w:p>
    <w:p w:rsidR="00761990" w:rsidRPr="003B525C" w:rsidRDefault="00761990" w:rsidP="001A4916">
      <w:pPr>
        <w:pStyle w:val="Style9"/>
        <w:numPr>
          <w:ilvl w:val="0"/>
          <w:numId w:val="1"/>
        </w:numPr>
        <w:shd w:val="clear" w:color="auto" w:fill="auto"/>
        <w:spacing w:before="0" w:line="288" w:lineRule="auto"/>
        <w:rPr>
          <w:rFonts w:ascii="Arial" w:hAnsi="Arial" w:cs="Arial"/>
          <w:sz w:val="22"/>
          <w:szCs w:val="22"/>
        </w:rPr>
      </w:pPr>
      <w:r w:rsidRPr="003B525C">
        <w:rPr>
          <w:rStyle w:val="CharStyle10"/>
          <w:rFonts w:ascii="Arial" w:hAnsi="Arial" w:cs="Arial"/>
          <w:color w:val="000000"/>
          <w:sz w:val="22"/>
          <w:szCs w:val="22"/>
        </w:rPr>
        <w:t xml:space="preserve"> </w:t>
      </w:r>
      <w:r w:rsidR="001E60E7">
        <w:rPr>
          <w:rStyle w:val="CharStyle10"/>
          <w:rFonts w:ascii="Arial" w:hAnsi="Arial" w:cs="Arial"/>
          <w:color w:val="000000"/>
          <w:sz w:val="22"/>
          <w:szCs w:val="22"/>
        </w:rPr>
        <w:t>A</w:t>
      </w:r>
      <w:r w:rsidRPr="003B525C">
        <w:rPr>
          <w:rStyle w:val="CharStyle10"/>
          <w:rFonts w:ascii="Arial" w:hAnsi="Arial" w:cs="Arial"/>
          <w:color w:val="000000"/>
          <w:sz w:val="22"/>
          <w:szCs w:val="22"/>
        </w:rPr>
        <w:t xml:space="preserve"> pályázat</w:t>
      </w:r>
      <w:r w:rsidR="008714D1">
        <w:rPr>
          <w:rStyle w:val="CharStyle10"/>
          <w:rFonts w:ascii="Arial" w:hAnsi="Arial" w:cs="Arial"/>
          <w:color w:val="000000"/>
          <w:sz w:val="22"/>
          <w:szCs w:val="22"/>
        </w:rPr>
        <w:t>i adatlapon megadott adatok</w:t>
      </w:r>
      <w:r w:rsidRPr="003B525C">
        <w:rPr>
          <w:rStyle w:val="CharStyle10"/>
          <w:rFonts w:ascii="Arial" w:hAnsi="Arial" w:cs="Arial"/>
          <w:color w:val="000000"/>
          <w:sz w:val="22"/>
          <w:szCs w:val="22"/>
        </w:rPr>
        <w:t xml:space="preserve"> között nincs ellentmondás.</w:t>
      </w:r>
    </w:p>
    <w:p w:rsidR="00761990" w:rsidRPr="003B525C" w:rsidRDefault="0035574A" w:rsidP="001A4916">
      <w:pPr>
        <w:pStyle w:val="Style9"/>
        <w:shd w:val="clear" w:color="auto" w:fill="auto"/>
        <w:spacing w:before="0" w:line="288" w:lineRule="auto"/>
        <w:ind w:firstLine="0"/>
        <w:rPr>
          <w:rFonts w:ascii="Arial" w:hAnsi="Arial" w:cs="Arial"/>
          <w:sz w:val="22"/>
          <w:szCs w:val="22"/>
        </w:rPr>
      </w:pPr>
      <w:r>
        <w:rPr>
          <w:rStyle w:val="CharStyle10"/>
          <w:rFonts w:ascii="Arial" w:hAnsi="Arial" w:cs="Arial"/>
          <w:color w:val="000000"/>
          <w:sz w:val="22"/>
          <w:szCs w:val="22"/>
        </w:rPr>
        <w:t>7</w:t>
      </w:r>
      <w:r w:rsidR="00BD3716" w:rsidRPr="003B525C">
        <w:rPr>
          <w:rStyle w:val="CharStyle10"/>
          <w:rFonts w:ascii="Arial" w:hAnsi="Arial" w:cs="Arial"/>
          <w:color w:val="000000"/>
          <w:sz w:val="22"/>
          <w:szCs w:val="22"/>
        </w:rPr>
        <w:t xml:space="preserve">.2. </w:t>
      </w:r>
      <w:r w:rsidR="00BD3716" w:rsidRPr="003B525C">
        <w:rPr>
          <w:rStyle w:val="CharStyle10"/>
          <w:rFonts w:ascii="Arial" w:hAnsi="Arial" w:cs="Arial"/>
          <w:color w:val="000000"/>
          <w:sz w:val="22"/>
          <w:szCs w:val="22"/>
        </w:rPr>
        <w:tab/>
      </w:r>
      <w:r w:rsidR="00761990" w:rsidRPr="003B525C">
        <w:rPr>
          <w:rStyle w:val="CharStyle10"/>
          <w:rFonts w:ascii="Arial" w:hAnsi="Arial" w:cs="Arial"/>
          <w:color w:val="000000"/>
          <w:sz w:val="22"/>
          <w:szCs w:val="22"/>
        </w:rPr>
        <w:t xml:space="preserve"> A pályázatokról a </w:t>
      </w:r>
      <w:r w:rsidR="00BD3716" w:rsidRPr="003B525C">
        <w:rPr>
          <w:rStyle w:val="CharStyle10"/>
          <w:rFonts w:ascii="Arial" w:hAnsi="Arial" w:cs="Arial"/>
          <w:color w:val="000000"/>
          <w:sz w:val="22"/>
          <w:szCs w:val="22"/>
        </w:rPr>
        <w:t>VGYBME</w:t>
      </w:r>
      <w:r w:rsidR="00761990" w:rsidRPr="003B525C">
        <w:rPr>
          <w:rStyle w:val="CharStyle10"/>
          <w:rFonts w:ascii="Arial" w:hAnsi="Arial" w:cs="Arial"/>
          <w:color w:val="000000"/>
          <w:sz w:val="22"/>
          <w:szCs w:val="22"/>
        </w:rPr>
        <w:t xml:space="preserve"> E</w:t>
      </w:r>
      <w:r w:rsidR="00BD3716" w:rsidRPr="003B525C">
        <w:rPr>
          <w:rStyle w:val="CharStyle10"/>
          <w:rFonts w:ascii="Arial" w:hAnsi="Arial" w:cs="Arial"/>
          <w:color w:val="000000"/>
          <w:sz w:val="22"/>
          <w:szCs w:val="22"/>
        </w:rPr>
        <w:t>lnök</w:t>
      </w:r>
      <w:r w:rsidR="008714D1">
        <w:rPr>
          <w:rStyle w:val="CharStyle10"/>
          <w:rFonts w:ascii="Arial" w:hAnsi="Arial" w:cs="Arial"/>
          <w:color w:val="000000"/>
          <w:sz w:val="22"/>
          <w:szCs w:val="22"/>
        </w:rPr>
        <w:t>e</w:t>
      </w:r>
      <w:r w:rsidR="00526C7C" w:rsidRPr="003B525C">
        <w:rPr>
          <w:rStyle w:val="CharStyle10"/>
          <w:rFonts w:ascii="Arial" w:hAnsi="Arial" w:cs="Arial"/>
          <w:color w:val="000000"/>
          <w:sz w:val="22"/>
          <w:szCs w:val="22"/>
        </w:rPr>
        <w:t xml:space="preserve"> </w:t>
      </w:r>
      <w:r w:rsidR="00BD3716" w:rsidRPr="003B525C">
        <w:rPr>
          <w:rStyle w:val="CharStyle10"/>
          <w:rFonts w:ascii="Arial" w:hAnsi="Arial" w:cs="Arial"/>
          <w:color w:val="000000"/>
          <w:sz w:val="22"/>
          <w:szCs w:val="22"/>
        </w:rPr>
        <w:t xml:space="preserve">dönt, a pályázatra adható pontok eredményeinek </w:t>
      </w:r>
      <w:r w:rsidR="00FD1A26" w:rsidRPr="003B525C">
        <w:rPr>
          <w:rStyle w:val="CharStyle10"/>
          <w:rFonts w:ascii="Arial" w:hAnsi="Arial" w:cs="Arial"/>
          <w:color w:val="000000"/>
          <w:sz w:val="22"/>
          <w:szCs w:val="22"/>
        </w:rPr>
        <w:t xml:space="preserve">figyelembevételével. Az első </w:t>
      </w:r>
      <w:r w:rsidR="008714D1">
        <w:rPr>
          <w:rStyle w:val="CharStyle10"/>
          <w:rFonts w:ascii="Arial" w:hAnsi="Arial" w:cs="Arial"/>
          <w:color w:val="000000"/>
          <w:sz w:val="22"/>
          <w:szCs w:val="22"/>
        </w:rPr>
        <w:t>5</w:t>
      </w:r>
      <w:r w:rsidR="00FD1A26" w:rsidRPr="003B525C">
        <w:rPr>
          <w:rStyle w:val="CharStyle10"/>
          <w:rFonts w:ascii="Arial" w:hAnsi="Arial" w:cs="Arial"/>
          <w:color w:val="000000"/>
          <w:sz w:val="22"/>
          <w:szCs w:val="22"/>
        </w:rPr>
        <w:t xml:space="preserve"> legmagasabb pontszámot elérő pályázat nyer. Egyenlő</w:t>
      </w:r>
      <w:r w:rsidR="00BD3716" w:rsidRPr="003B525C">
        <w:rPr>
          <w:rStyle w:val="CharStyle10"/>
          <w:rFonts w:ascii="Arial" w:hAnsi="Arial" w:cs="Arial"/>
          <w:color w:val="000000"/>
          <w:sz w:val="22"/>
          <w:szCs w:val="22"/>
        </w:rPr>
        <w:t xml:space="preserve"> pontszámok esetén az a VGYBME elnöke </w:t>
      </w:r>
      <w:r w:rsidR="008714D1">
        <w:rPr>
          <w:rStyle w:val="CharStyle10"/>
          <w:rFonts w:ascii="Arial" w:hAnsi="Arial" w:cs="Arial"/>
          <w:color w:val="000000"/>
          <w:sz w:val="22"/>
          <w:szCs w:val="22"/>
        </w:rPr>
        <w:t>saját hatáskörében</w:t>
      </w:r>
      <w:r w:rsidR="00BD3716" w:rsidRPr="003B525C">
        <w:rPr>
          <w:rStyle w:val="CharStyle10"/>
          <w:rFonts w:ascii="Arial" w:hAnsi="Arial" w:cs="Arial"/>
          <w:color w:val="000000"/>
          <w:sz w:val="22"/>
          <w:szCs w:val="22"/>
        </w:rPr>
        <w:t xml:space="preserve"> dönt.</w:t>
      </w:r>
    </w:p>
    <w:p w:rsidR="00761990" w:rsidRPr="003B525C" w:rsidRDefault="0035574A" w:rsidP="001A4916">
      <w:pPr>
        <w:pStyle w:val="Style9"/>
        <w:shd w:val="clear" w:color="auto" w:fill="auto"/>
        <w:spacing w:before="0" w:line="288" w:lineRule="auto"/>
        <w:ind w:firstLine="0"/>
        <w:rPr>
          <w:rFonts w:ascii="Arial" w:hAnsi="Arial" w:cs="Arial"/>
          <w:sz w:val="22"/>
          <w:szCs w:val="22"/>
        </w:rPr>
      </w:pPr>
      <w:r>
        <w:rPr>
          <w:rStyle w:val="CharStyle10"/>
          <w:rFonts w:ascii="Arial" w:hAnsi="Arial" w:cs="Arial"/>
          <w:color w:val="000000"/>
          <w:sz w:val="22"/>
          <w:szCs w:val="22"/>
        </w:rPr>
        <w:t>7</w:t>
      </w:r>
      <w:r w:rsidR="009C4ED0" w:rsidRPr="003B525C">
        <w:rPr>
          <w:rStyle w:val="CharStyle10"/>
          <w:rFonts w:ascii="Arial" w:hAnsi="Arial" w:cs="Arial"/>
          <w:color w:val="000000"/>
          <w:sz w:val="22"/>
          <w:szCs w:val="22"/>
        </w:rPr>
        <w:t xml:space="preserve">.3. </w:t>
      </w:r>
      <w:r w:rsidR="009C4ED0" w:rsidRPr="003B525C">
        <w:rPr>
          <w:rStyle w:val="CharStyle10"/>
          <w:rFonts w:ascii="Arial" w:hAnsi="Arial" w:cs="Arial"/>
          <w:color w:val="000000"/>
          <w:sz w:val="22"/>
          <w:szCs w:val="22"/>
        </w:rPr>
        <w:tab/>
      </w:r>
      <w:r w:rsidR="0087759E" w:rsidRPr="003B525C">
        <w:rPr>
          <w:rStyle w:val="CharStyle10"/>
          <w:rFonts w:ascii="Arial" w:hAnsi="Arial" w:cs="Arial"/>
          <w:color w:val="000000"/>
          <w:sz w:val="22"/>
          <w:szCs w:val="22"/>
        </w:rPr>
        <w:t xml:space="preserve"> A beérkező pályázatok tartalmi ellenőrzését a VGYBM</w:t>
      </w:r>
      <w:r w:rsidR="00440698" w:rsidRPr="003B525C">
        <w:rPr>
          <w:rStyle w:val="CharStyle10"/>
          <w:rFonts w:ascii="Arial" w:hAnsi="Arial" w:cs="Arial"/>
          <w:color w:val="000000"/>
          <w:sz w:val="22"/>
          <w:szCs w:val="22"/>
        </w:rPr>
        <w:t>E végzi. A benyújtott pályázat tartalmilag</w:t>
      </w:r>
      <w:r w:rsidR="0087759E" w:rsidRPr="003B525C">
        <w:rPr>
          <w:rStyle w:val="CharStyle10"/>
          <w:rFonts w:ascii="Arial" w:hAnsi="Arial" w:cs="Arial"/>
          <w:color w:val="000000"/>
          <w:sz w:val="22"/>
          <w:szCs w:val="22"/>
        </w:rPr>
        <w:t xml:space="preserve"> megfelelő, ha</w:t>
      </w:r>
      <w:r w:rsidR="00440698" w:rsidRPr="003B525C">
        <w:rPr>
          <w:rStyle w:val="CharStyle10"/>
          <w:rFonts w:ascii="Arial" w:hAnsi="Arial" w:cs="Arial"/>
          <w:color w:val="000000"/>
          <w:sz w:val="22"/>
          <w:szCs w:val="22"/>
        </w:rPr>
        <w:t xml:space="preserve"> az a</w:t>
      </w:r>
      <w:r w:rsidR="003048D8">
        <w:rPr>
          <w:rStyle w:val="CharStyle10"/>
          <w:rFonts w:ascii="Arial" w:hAnsi="Arial" w:cs="Arial"/>
          <w:color w:val="000000"/>
          <w:sz w:val="22"/>
          <w:szCs w:val="22"/>
        </w:rPr>
        <w:t>bban közölt adatok a valóságnak megfelelőek, hitelesek és igazolhatóak.</w:t>
      </w:r>
    </w:p>
    <w:p w:rsidR="007A6CD1" w:rsidRPr="003B525C" w:rsidRDefault="009F0026" w:rsidP="001A4916">
      <w:pPr>
        <w:pStyle w:val="Style9"/>
        <w:shd w:val="clear" w:color="auto" w:fill="auto"/>
        <w:spacing w:before="0" w:line="288" w:lineRule="auto"/>
        <w:ind w:firstLine="0"/>
        <w:rPr>
          <w:rStyle w:val="CharStyle10"/>
          <w:rFonts w:ascii="Arial" w:hAnsi="Arial" w:cs="Arial"/>
          <w:color w:val="000000"/>
          <w:sz w:val="22"/>
          <w:szCs w:val="22"/>
        </w:rPr>
      </w:pPr>
      <w:r>
        <w:rPr>
          <w:rStyle w:val="CharStyle10"/>
          <w:rFonts w:ascii="Arial" w:hAnsi="Arial" w:cs="Arial"/>
          <w:color w:val="000000"/>
          <w:sz w:val="22"/>
          <w:szCs w:val="22"/>
        </w:rPr>
        <w:t>7</w:t>
      </w:r>
      <w:r w:rsidR="007A6CD1" w:rsidRPr="003B525C">
        <w:rPr>
          <w:rStyle w:val="CharStyle10"/>
          <w:rFonts w:ascii="Arial" w:hAnsi="Arial" w:cs="Arial"/>
          <w:color w:val="000000"/>
          <w:sz w:val="22"/>
          <w:szCs w:val="22"/>
        </w:rPr>
        <w:t xml:space="preserve">.4. </w:t>
      </w:r>
      <w:r w:rsidR="007A6CD1" w:rsidRPr="003B525C">
        <w:rPr>
          <w:rStyle w:val="CharStyle10"/>
          <w:rFonts w:ascii="Arial" w:hAnsi="Arial" w:cs="Arial"/>
          <w:color w:val="000000"/>
          <w:sz w:val="22"/>
          <w:szCs w:val="22"/>
        </w:rPr>
        <w:tab/>
        <w:t xml:space="preserve"> A benyújtott pályázatok pontozása az alábbiak szerint történik:</w:t>
      </w:r>
    </w:p>
    <w:p w:rsidR="00107E08" w:rsidRPr="00107E08" w:rsidRDefault="00CE7411" w:rsidP="001A4916">
      <w:pPr>
        <w:pStyle w:val="Style9"/>
        <w:numPr>
          <w:ilvl w:val="0"/>
          <w:numId w:val="1"/>
        </w:numPr>
        <w:shd w:val="clear" w:color="auto" w:fill="auto"/>
        <w:spacing w:before="0" w:line="288" w:lineRule="auto"/>
        <w:rPr>
          <w:rStyle w:val="CharStyle10"/>
          <w:rFonts w:ascii="Arial" w:hAnsi="Arial" w:cs="Arial"/>
          <w:sz w:val="22"/>
          <w:szCs w:val="22"/>
          <w:shd w:val="clear" w:color="auto" w:fill="auto"/>
        </w:rPr>
      </w:pPr>
      <w:r>
        <w:rPr>
          <w:rStyle w:val="CharStyle10"/>
          <w:rFonts w:ascii="Arial" w:hAnsi="Arial" w:cs="Arial"/>
          <w:color w:val="000000"/>
          <w:sz w:val="22"/>
          <w:szCs w:val="22"/>
        </w:rPr>
        <w:t xml:space="preserve">A pályázati adatlapon szereplő minden egyes </w:t>
      </w:r>
      <w:r w:rsidR="00107E08">
        <w:rPr>
          <w:rStyle w:val="CharStyle10"/>
          <w:rFonts w:ascii="Arial" w:hAnsi="Arial" w:cs="Arial"/>
          <w:color w:val="000000"/>
          <w:sz w:val="22"/>
          <w:szCs w:val="22"/>
        </w:rPr>
        <w:t xml:space="preserve">kitöltendő </w:t>
      </w:r>
    </w:p>
    <w:p w:rsidR="00CE7411" w:rsidRPr="00CE7411" w:rsidRDefault="00204C1B" w:rsidP="001A4916">
      <w:pPr>
        <w:pStyle w:val="Style9"/>
        <w:numPr>
          <w:ilvl w:val="0"/>
          <w:numId w:val="1"/>
        </w:numPr>
        <w:shd w:val="clear" w:color="auto" w:fill="auto"/>
        <w:spacing w:before="0" w:line="288" w:lineRule="auto"/>
        <w:rPr>
          <w:rStyle w:val="CharStyle10"/>
          <w:rFonts w:ascii="Arial" w:hAnsi="Arial" w:cs="Arial"/>
          <w:sz w:val="22"/>
          <w:szCs w:val="22"/>
          <w:shd w:val="clear" w:color="auto" w:fill="auto"/>
        </w:rPr>
      </w:pPr>
      <w:r>
        <w:rPr>
          <w:rStyle w:val="CharStyle10"/>
          <w:rFonts w:ascii="Arial" w:hAnsi="Arial" w:cs="Arial"/>
          <w:color w:val="000000"/>
          <w:sz w:val="22"/>
          <w:szCs w:val="22"/>
        </w:rPr>
        <w:t>2. a) pontban 0 pont jár, ha a válasz igen, 10 pont, ha nem</w:t>
      </w:r>
    </w:p>
    <w:p w:rsidR="00204C1B" w:rsidRPr="00F34D10" w:rsidRDefault="00204C1B" w:rsidP="001A4916">
      <w:pPr>
        <w:pStyle w:val="Style9"/>
        <w:numPr>
          <w:ilvl w:val="0"/>
          <w:numId w:val="1"/>
        </w:numPr>
        <w:shd w:val="clear" w:color="auto" w:fill="auto"/>
        <w:spacing w:before="0" w:line="288" w:lineRule="auto"/>
        <w:rPr>
          <w:rStyle w:val="CharStyle10"/>
          <w:rFonts w:ascii="Arial" w:hAnsi="Arial" w:cs="Arial"/>
          <w:sz w:val="22"/>
          <w:szCs w:val="22"/>
          <w:shd w:val="clear" w:color="auto" w:fill="auto"/>
        </w:rPr>
      </w:pPr>
      <w:r>
        <w:rPr>
          <w:rStyle w:val="CharStyle10"/>
          <w:rFonts w:ascii="Arial" w:hAnsi="Arial" w:cs="Arial"/>
          <w:color w:val="000000"/>
          <w:sz w:val="22"/>
          <w:szCs w:val="22"/>
        </w:rPr>
        <w:t>2. b) pontban 10 pont jár, ha a válasz igen, 0 pont, ha nem</w:t>
      </w:r>
    </w:p>
    <w:p w:rsidR="00F34D10" w:rsidRPr="00F34D10" w:rsidRDefault="00F34D10" w:rsidP="00F34D10">
      <w:pPr>
        <w:pStyle w:val="Style9"/>
        <w:numPr>
          <w:ilvl w:val="0"/>
          <w:numId w:val="1"/>
        </w:numPr>
        <w:shd w:val="clear" w:color="auto" w:fill="auto"/>
        <w:spacing w:before="0" w:line="288" w:lineRule="auto"/>
        <w:rPr>
          <w:rStyle w:val="CharStyle10"/>
          <w:rFonts w:ascii="Arial" w:hAnsi="Arial" w:cs="Arial"/>
          <w:sz w:val="22"/>
          <w:szCs w:val="22"/>
          <w:shd w:val="clear" w:color="auto" w:fill="auto"/>
        </w:rPr>
      </w:pPr>
      <w:r>
        <w:rPr>
          <w:rStyle w:val="CharStyle10"/>
          <w:rFonts w:ascii="Arial" w:hAnsi="Arial" w:cs="Arial"/>
          <w:color w:val="000000"/>
          <w:sz w:val="22"/>
          <w:szCs w:val="22"/>
        </w:rPr>
        <w:t>2. c) pontban 10 pont jár, ha a válasz igen, 0 pont, ha nem</w:t>
      </w:r>
    </w:p>
    <w:p w:rsidR="00F34D10" w:rsidRPr="00F34D10" w:rsidRDefault="00F34D10" w:rsidP="00F34D10">
      <w:pPr>
        <w:pStyle w:val="Style9"/>
        <w:numPr>
          <w:ilvl w:val="0"/>
          <w:numId w:val="1"/>
        </w:numPr>
        <w:shd w:val="clear" w:color="auto" w:fill="auto"/>
        <w:spacing w:before="0" w:line="288" w:lineRule="auto"/>
        <w:rPr>
          <w:rStyle w:val="CharStyle10"/>
          <w:rFonts w:ascii="Arial" w:hAnsi="Arial" w:cs="Arial"/>
          <w:sz w:val="22"/>
          <w:szCs w:val="22"/>
          <w:shd w:val="clear" w:color="auto" w:fill="auto"/>
        </w:rPr>
      </w:pPr>
      <w:r>
        <w:rPr>
          <w:rStyle w:val="CharStyle10"/>
          <w:rFonts w:ascii="Arial" w:hAnsi="Arial" w:cs="Arial"/>
          <w:color w:val="000000"/>
          <w:sz w:val="22"/>
          <w:szCs w:val="22"/>
        </w:rPr>
        <w:t>2. d) pontban 10 pont jár, ha a válasz igen, 0 pont, ha nem</w:t>
      </w:r>
    </w:p>
    <w:p w:rsidR="00F34D10" w:rsidRPr="00F34D10" w:rsidRDefault="00F34D10" w:rsidP="00F34D10">
      <w:pPr>
        <w:pStyle w:val="Style9"/>
        <w:numPr>
          <w:ilvl w:val="0"/>
          <w:numId w:val="1"/>
        </w:numPr>
        <w:shd w:val="clear" w:color="auto" w:fill="auto"/>
        <w:spacing w:before="0" w:line="288" w:lineRule="auto"/>
        <w:rPr>
          <w:rStyle w:val="CharStyle10"/>
          <w:rFonts w:ascii="Arial" w:hAnsi="Arial" w:cs="Arial"/>
          <w:sz w:val="22"/>
          <w:szCs w:val="22"/>
          <w:shd w:val="clear" w:color="auto" w:fill="auto"/>
        </w:rPr>
      </w:pPr>
      <w:r>
        <w:rPr>
          <w:rStyle w:val="CharStyle10"/>
          <w:rFonts w:ascii="Arial" w:hAnsi="Arial" w:cs="Arial"/>
          <w:color w:val="000000"/>
          <w:sz w:val="22"/>
          <w:szCs w:val="22"/>
        </w:rPr>
        <w:t>2. e) pontban 10 pont jár, ha a válasz igen, 0 pont, ha nem</w:t>
      </w:r>
    </w:p>
    <w:p w:rsidR="00F34D10" w:rsidRPr="00F34D10" w:rsidRDefault="00F34D10" w:rsidP="00F34D10">
      <w:pPr>
        <w:pStyle w:val="Style9"/>
        <w:numPr>
          <w:ilvl w:val="0"/>
          <w:numId w:val="1"/>
        </w:numPr>
        <w:shd w:val="clear" w:color="auto" w:fill="auto"/>
        <w:spacing w:before="0" w:line="288" w:lineRule="auto"/>
        <w:rPr>
          <w:rStyle w:val="CharStyle10"/>
          <w:rFonts w:ascii="Arial" w:hAnsi="Arial" w:cs="Arial"/>
          <w:sz w:val="22"/>
          <w:szCs w:val="22"/>
          <w:shd w:val="clear" w:color="auto" w:fill="auto"/>
        </w:rPr>
      </w:pPr>
      <w:r>
        <w:rPr>
          <w:rStyle w:val="CharStyle10"/>
          <w:rFonts w:ascii="Arial" w:hAnsi="Arial" w:cs="Arial"/>
          <w:color w:val="000000"/>
          <w:sz w:val="22"/>
          <w:szCs w:val="22"/>
        </w:rPr>
        <w:t>2. f) pontban 10 pont jár, ha a válasz igen, 0 pont, ha nem</w:t>
      </w:r>
    </w:p>
    <w:p w:rsidR="00F34D10" w:rsidRPr="00F34D10" w:rsidRDefault="00F34D10" w:rsidP="00F34D10">
      <w:pPr>
        <w:pStyle w:val="Style9"/>
        <w:numPr>
          <w:ilvl w:val="0"/>
          <w:numId w:val="1"/>
        </w:numPr>
        <w:shd w:val="clear" w:color="auto" w:fill="auto"/>
        <w:spacing w:before="0" w:line="288" w:lineRule="auto"/>
        <w:rPr>
          <w:rStyle w:val="CharStyle10"/>
          <w:rFonts w:ascii="Arial" w:hAnsi="Arial" w:cs="Arial"/>
          <w:sz w:val="22"/>
          <w:szCs w:val="22"/>
          <w:shd w:val="clear" w:color="auto" w:fill="auto"/>
        </w:rPr>
      </w:pPr>
      <w:r>
        <w:rPr>
          <w:rStyle w:val="CharStyle10"/>
          <w:rFonts w:ascii="Arial" w:hAnsi="Arial" w:cs="Arial"/>
          <w:color w:val="000000"/>
          <w:sz w:val="22"/>
          <w:szCs w:val="22"/>
        </w:rPr>
        <w:t>2. g) pontban 10 pont jár, ha a válasz igen, 0 pont, ha nem</w:t>
      </w:r>
    </w:p>
    <w:p w:rsidR="00F34D10" w:rsidRPr="00F34D10" w:rsidRDefault="00F34D10" w:rsidP="00F34D10">
      <w:pPr>
        <w:pStyle w:val="Style9"/>
        <w:numPr>
          <w:ilvl w:val="0"/>
          <w:numId w:val="1"/>
        </w:numPr>
        <w:shd w:val="clear" w:color="auto" w:fill="auto"/>
        <w:spacing w:before="0" w:line="288" w:lineRule="auto"/>
        <w:rPr>
          <w:rStyle w:val="CharStyle10"/>
          <w:rFonts w:ascii="Arial" w:hAnsi="Arial" w:cs="Arial"/>
          <w:sz w:val="22"/>
          <w:szCs w:val="22"/>
          <w:shd w:val="clear" w:color="auto" w:fill="auto"/>
        </w:rPr>
      </w:pPr>
      <w:r>
        <w:rPr>
          <w:rStyle w:val="CharStyle10"/>
          <w:rFonts w:ascii="Arial" w:hAnsi="Arial" w:cs="Arial"/>
          <w:color w:val="000000"/>
          <w:sz w:val="22"/>
          <w:szCs w:val="22"/>
        </w:rPr>
        <w:t>2. h) pontban 10 pont jár, ha a válasz igen, 0 pont, ha nem</w:t>
      </w:r>
    </w:p>
    <w:p w:rsidR="00F34D10" w:rsidRPr="00F34D10" w:rsidRDefault="00F34D10" w:rsidP="00F34D10">
      <w:pPr>
        <w:pStyle w:val="Style9"/>
        <w:numPr>
          <w:ilvl w:val="0"/>
          <w:numId w:val="1"/>
        </w:numPr>
        <w:shd w:val="clear" w:color="auto" w:fill="auto"/>
        <w:spacing w:before="0" w:line="288" w:lineRule="auto"/>
        <w:rPr>
          <w:rStyle w:val="CharStyle10"/>
          <w:rFonts w:ascii="Arial" w:hAnsi="Arial" w:cs="Arial"/>
          <w:sz w:val="22"/>
          <w:szCs w:val="22"/>
          <w:shd w:val="clear" w:color="auto" w:fill="auto"/>
        </w:rPr>
      </w:pPr>
      <w:r>
        <w:rPr>
          <w:rStyle w:val="CharStyle10"/>
          <w:rFonts w:ascii="Arial" w:hAnsi="Arial" w:cs="Arial"/>
          <w:color w:val="000000"/>
          <w:sz w:val="22"/>
          <w:szCs w:val="22"/>
        </w:rPr>
        <w:t>2. i) pontban 10 pont jár, ha a válasz igen, 0 pont, ha nem</w:t>
      </w:r>
    </w:p>
    <w:p w:rsidR="00C81FC6" w:rsidRPr="00C81FC6" w:rsidRDefault="00C81FC6" w:rsidP="001A4916">
      <w:pPr>
        <w:pStyle w:val="Style9"/>
        <w:numPr>
          <w:ilvl w:val="0"/>
          <w:numId w:val="1"/>
        </w:numPr>
        <w:shd w:val="clear" w:color="auto" w:fill="auto"/>
        <w:spacing w:before="0" w:line="288" w:lineRule="auto"/>
        <w:rPr>
          <w:rStyle w:val="CharStyle10"/>
          <w:rFonts w:ascii="Arial" w:hAnsi="Arial" w:cs="Arial"/>
          <w:sz w:val="22"/>
          <w:szCs w:val="22"/>
          <w:shd w:val="clear" w:color="auto" w:fill="auto"/>
        </w:rPr>
      </w:pPr>
      <w:r>
        <w:rPr>
          <w:rStyle w:val="CharStyle10"/>
          <w:rFonts w:ascii="Arial" w:hAnsi="Arial" w:cs="Arial"/>
          <w:color w:val="000000"/>
          <w:sz w:val="22"/>
          <w:szCs w:val="22"/>
        </w:rPr>
        <w:t xml:space="preserve">A legmagasabb pontszám tehát </w:t>
      </w:r>
      <w:r w:rsidR="00374901">
        <w:rPr>
          <w:rStyle w:val="CharStyle10"/>
          <w:rFonts w:ascii="Arial" w:hAnsi="Arial" w:cs="Arial"/>
          <w:color w:val="000000"/>
          <w:sz w:val="22"/>
          <w:szCs w:val="22"/>
        </w:rPr>
        <w:t>90</w:t>
      </w:r>
      <w:r>
        <w:rPr>
          <w:rStyle w:val="CharStyle10"/>
          <w:rFonts w:ascii="Arial" w:hAnsi="Arial" w:cs="Arial"/>
          <w:color w:val="000000"/>
          <w:sz w:val="22"/>
          <w:szCs w:val="22"/>
        </w:rPr>
        <w:t xml:space="preserve"> lehet.</w:t>
      </w:r>
    </w:p>
    <w:p w:rsidR="00B33EED" w:rsidRPr="00751CFE" w:rsidRDefault="00B33EED" w:rsidP="001A4916">
      <w:pPr>
        <w:pStyle w:val="Style9"/>
        <w:shd w:val="clear" w:color="auto" w:fill="auto"/>
        <w:spacing w:before="0" w:line="288" w:lineRule="auto"/>
        <w:ind w:firstLine="0"/>
        <w:rPr>
          <w:rStyle w:val="CharStyle10"/>
          <w:rFonts w:ascii="Arial" w:hAnsi="Arial" w:cs="Arial"/>
          <w:sz w:val="10"/>
          <w:szCs w:val="10"/>
          <w:shd w:val="clear" w:color="auto" w:fill="auto"/>
        </w:rPr>
      </w:pPr>
    </w:p>
    <w:p w:rsidR="00761990" w:rsidRPr="00020799" w:rsidRDefault="006C0F3E" w:rsidP="00020799">
      <w:pPr>
        <w:rPr>
          <w:rFonts w:ascii="Arial" w:hAnsi="Arial" w:cs="Arial"/>
          <w:b/>
        </w:rPr>
      </w:pPr>
      <w:bookmarkStart w:id="9" w:name="bookmark17"/>
      <w:r>
        <w:rPr>
          <w:rFonts w:ascii="Arial" w:hAnsi="Arial" w:cs="Arial"/>
          <w:b/>
        </w:rPr>
        <w:t>8</w:t>
      </w:r>
      <w:r w:rsidR="003A555C" w:rsidRPr="00020799">
        <w:rPr>
          <w:rFonts w:ascii="Arial" w:hAnsi="Arial" w:cs="Arial"/>
          <w:b/>
        </w:rPr>
        <w:t xml:space="preserve">. </w:t>
      </w:r>
      <w:r w:rsidR="003A555C" w:rsidRPr="00020799">
        <w:rPr>
          <w:rFonts w:ascii="Arial" w:hAnsi="Arial" w:cs="Arial"/>
          <w:b/>
        </w:rPr>
        <w:tab/>
      </w:r>
      <w:r w:rsidR="00761990" w:rsidRPr="00020799">
        <w:rPr>
          <w:rFonts w:ascii="Arial" w:hAnsi="Arial" w:cs="Arial"/>
          <w:b/>
        </w:rPr>
        <w:t xml:space="preserve"> Döntéshozatal és kiértesítés</w:t>
      </w:r>
      <w:bookmarkEnd w:id="9"/>
    </w:p>
    <w:p w:rsidR="00020799" w:rsidRPr="00751CFE" w:rsidRDefault="00020799" w:rsidP="001D0490">
      <w:pPr>
        <w:pStyle w:val="Style9"/>
        <w:shd w:val="clear" w:color="auto" w:fill="auto"/>
        <w:spacing w:before="0" w:line="288" w:lineRule="auto"/>
        <w:ind w:firstLine="0"/>
        <w:jc w:val="left"/>
        <w:rPr>
          <w:rStyle w:val="CharStyle10"/>
          <w:rFonts w:ascii="Arial" w:hAnsi="Arial" w:cs="Arial"/>
          <w:color w:val="000000"/>
          <w:sz w:val="10"/>
          <w:szCs w:val="10"/>
        </w:rPr>
      </w:pPr>
    </w:p>
    <w:p w:rsidR="00761990" w:rsidRDefault="00761990" w:rsidP="001A4916">
      <w:pPr>
        <w:pStyle w:val="Style9"/>
        <w:shd w:val="clear" w:color="auto" w:fill="auto"/>
        <w:spacing w:before="0" w:line="288" w:lineRule="auto"/>
        <w:ind w:firstLine="0"/>
        <w:rPr>
          <w:rStyle w:val="CharStyle10"/>
          <w:rFonts w:ascii="Arial" w:hAnsi="Arial" w:cs="Arial"/>
          <w:color w:val="000000"/>
          <w:sz w:val="22"/>
          <w:szCs w:val="22"/>
        </w:rPr>
      </w:pPr>
      <w:r w:rsidRPr="003B525C">
        <w:rPr>
          <w:rStyle w:val="CharStyle10"/>
          <w:rFonts w:ascii="Arial" w:hAnsi="Arial" w:cs="Arial"/>
          <w:color w:val="000000"/>
          <w:sz w:val="22"/>
          <w:szCs w:val="22"/>
        </w:rPr>
        <w:t xml:space="preserve">A nyertes pályázatok kiválasztásáról a </w:t>
      </w:r>
      <w:r w:rsidR="007A6CD1" w:rsidRPr="003B525C">
        <w:rPr>
          <w:rStyle w:val="CharStyle10"/>
          <w:rFonts w:ascii="Arial" w:hAnsi="Arial" w:cs="Arial"/>
          <w:color w:val="000000"/>
          <w:sz w:val="22"/>
          <w:szCs w:val="22"/>
        </w:rPr>
        <w:t>VGYBME elnöke</w:t>
      </w:r>
      <w:r w:rsidRPr="003B525C">
        <w:rPr>
          <w:rStyle w:val="CharStyle10"/>
          <w:rFonts w:ascii="Arial" w:hAnsi="Arial" w:cs="Arial"/>
          <w:color w:val="000000"/>
          <w:sz w:val="22"/>
          <w:szCs w:val="22"/>
        </w:rPr>
        <w:t xml:space="preserve"> dönt. A nyertes pályázók</w:t>
      </w:r>
      <w:r w:rsidR="00AD647A" w:rsidRPr="003B525C">
        <w:rPr>
          <w:rStyle w:val="CharStyle10"/>
          <w:rFonts w:ascii="Arial" w:hAnsi="Arial" w:cs="Arial"/>
          <w:color w:val="000000"/>
          <w:sz w:val="22"/>
          <w:szCs w:val="22"/>
        </w:rPr>
        <w:t xml:space="preserve">at a VGYBME a döntést követő </w:t>
      </w:r>
      <w:r w:rsidR="00D53253">
        <w:rPr>
          <w:rStyle w:val="CharStyle10"/>
          <w:rFonts w:ascii="Arial" w:hAnsi="Arial" w:cs="Arial"/>
          <w:color w:val="000000"/>
          <w:sz w:val="22"/>
          <w:szCs w:val="22"/>
        </w:rPr>
        <w:t>1</w:t>
      </w:r>
      <w:r w:rsidR="00AD647A" w:rsidRPr="003B525C">
        <w:rPr>
          <w:rStyle w:val="CharStyle10"/>
          <w:rFonts w:ascii="Arial" w:hAnsi="Arial" w:cs="Arial"/>
          <w:color w:val="000000"/>
          <w:sz w:val="22"/>
          <w:szCs w:val="22"/>
        </w:rPr>
        <w:t xml:space="preserve"> munkanapon belül </w:t>
      </w:r>
      <w:r w:rsidR="00D53253">
        <w:rPr>
          <w:rStyle w:val="CharStyle10"/>
          <w:rFonts w:ascii="Arial" w:hAnsi="Arial" w:cs="Arial"/>
          <w:color w:val="000000"/>
          <w:sz w:val="22"/>
          <w:szCs w:val="22"/>
        </w:rPr>
        <w:t xml:space="preserve">a pályázati adatlapon megadott e-mail címre küldött e-mailben </w:t>
      </w:r>
      <w:r w:rsidR="00AD647A" w:rsidRPr="003B525C">
        <w:rPr>
          <w:rStyle w:val="CharStyle10"/>
          <w:rFonts w:ascii="Arial" w:hAnsi="Arial" w:cs="Arial"/>
          <w:color w:val="000000"/>
          <w:sz w:val="22"/>
          <w:szCs w:val="22"/>
        </w:rPr>
        <w:t>értesíti</w:t>
      </w:r>
      <w:r w:rsidRPr="003B525C">
        <w:rPr>
          <w:rStyle w:val="CharStyle10"/>
          <w:rFonts w:ascii="Arial" w:hAnsi="Arial" w:cs="Arial"/>
          <w:color w:val="000000"/>
          <w:sz w:val="22"/>
          <w:szCs w:val="22"/>
        </w:rPr>
        <w:t>.</w:t>
      </w:r>
    </w:p>
    <w:p w:rsidR="00E41D21" w:rsidRPr="00751CFE" w:rsidRDefault="00E41D21" w:rsidP="001D0490">
      <w:pPr>
        <w:pStyle w:val="Style9"/>
        <w:shd w:val="clear" w:color="auto" w:fill="auto"/>
        <w:spacing w:before="0" w:line="288" w:lineRule="auto"/>
        <w:ind w:firstLine="0"/>
        <w:jc w:val="left"/>
        <w:rPr>
          <w:rStyle w:val="CharStyle10"/>
          <w:rFonts w:ascii="Arial" w:hAnsi="Arial" w:cs="Arial"/>
          <w:color w:val="000000"/>
          <w:sz w:val="10"/>
          <w:szCs w:val="10"/>
        </w:rPr>
      </w:pPr>
    </w:p>
    <w:p w:rsidR="00761990" w:rsidRPr="00E41D21" w:rsidRDefault="006C0F3E" w:rsidP="00E41D21">
      <w:pPr>
        <w:rPr>
          <w:rFonts w:ascii="Arial" w:hAnsi="Arial" w:cs="Arial"/>
          <w:b/>
        </w:rPr>
      </w:pPr>
      <w:bookmarkStart w:id="10" w:name="bookmark20"/>
      <w:r>
        <w:rPr>
          <w:rFonts w:ascii="Arial" w:hAnsi="Arial" w:cs="Arial"/>
          <w:b/>
        </w:rPr>
        <w:t>9</w:t>
      </w:r>
      <w:r w:rsidR="00395207" w:rsidRPr="00E41D21">
        <w:rPr>
          <w:rFonts w:ascii="Arial" w:hAnsi="Arial" w:cs="Arial"/>
          <w:b/>
        </w:rPr>
        <w:t xml:space="preserve">. </w:t>
      </w:r>
      <w:r w:rsidR="00395207" w:rsidRPr="00E41D21">
        <w:rPr>
          <w:rFonts w:ascii="Arial" w:hAnsi="Arial" w:cs="Arial"/>
          <w:b/>
        </w:rPr>
        <w:tab/>
      </w:r>
      <w:r w:rsidR="00761990" w:rsidRPr="00E41D21">
        <w:rPr>
          <w:rFonts w:ascii="Arial" w:hAnsi="Arial" w:cs="Arial"/>
          <w:b/>
        </w:rPr>
        <w:t>Kifogás</w:t>
      </w:r>
      <w:bookmarkEnd w:id="10"/>
    </w:p>
    <w:p w:rsidR="00E41D21" w:rsidRPr="00751CFE" w:rsidRDefault="00E41D21" w:rsidP="001D0490">
      <w:pPr>
        <w:pStyle w:val="Style9"/>
        <w:shd w:val="clear" w:color="auto" w:fill="auto"/>
        <w:tabs>
          <w:tab w:val="left" w:pos="592"/>
        </w:tabs>
        <w:spacing w:before="0" w:line="288" w:lineRule="auto"/>
        <w:ind w:firstLine="0"/>
        <w:jc w:val="left"/>
        <w:rPr>
          <w:rStyle w:val="CharStyle10"/>
          <w:rFonts w:ascii="Arial" w:hAnsi="Arial" w:cs="Arial"/>
          <w:color w:val="000000"/>
          <w:sz w:val="10"/>
          <w:szCs w:val="10"/>
        </w:rPr>
      </w:pPr>
    </w:p>
    <w:p w:rsidR="00DF0D6F" w:rsidRDefault="00395207" w:rsidP="001A4916">
      <w:pPr>
        <w:pStyle w:val="Style9"/>
        <w:shd w:val="clear" w:color="auto" w:fill="auto"/>
        <w:tabs>
          <w:tab w:val="left" w:pos="592"/>
        </w:tabs>
        <w:spacing w:before="0" w:line="288" w:lineRule="auto"/>
        <w:ind w:firstLine="0"/>
        <w:rPr>
          <w:rStyle w:val="CharStyle10"/>
          <w:rFonts w:ascii="Arial" w:hAnsi="Arial" w:cs="Arial"/>
          <w:color w:val="000000"/>
          <w:sz w:val="22"/>
          <w:szCs w:val="22"/>
        </w:rPr>
      </w:pPr>
      <w:r>
        <w:rPr>
          <w:rStyle w:val="CharStyle10"/>
          <w:rFonts w:ascii="Arial" w:hAnsi="Arial" w:cs="Arial"/>
          <w:color w:val="000000"/>
          <w:sz w:val="22"/>
          <w:szCs w:val="22"/>
        </w:rPr>
        <w:t>A pályázati kiírással, vagy az elbírálással kapcsolatos kifogásokat a VGYBME Felügyelő Bizottsága részére címzett postai levélben kell eljuttatni. Cím: VGYBME Felügyelő Bizottsága 7623 Pécs, Móricz Zsigmond utca A Felügyelő bizottság a kifogásokat működési szabályzatának megfelelő módon kivizsgálja és a vizsgálat eredményéről, az esetleges jogorvoslatról postai levélben értesíti a kifogást benyújtó személyt.</w:t>
      </w:r>
      <w:bookmarkStart w:id="11" w:name="bookmark21"/>
    </w:p>
    <w:p w:rsidR="00DF0D6F" w:rsidRPr="00751CFE" w:rsidRDefault="00DF0D6F" w:rsidP="001D0490">
      <w:pPr>
        <w:pStyle w:val="Style9"/>
        <w:shd w:val="clear" w:color="auto" w:fill="auto"/>
        <w:tabs>
          <w:tab w:val="left" w:pos="592"/>
        </w:tabs>
        <w:spacing w:before="0" w:line="288" w:lineRule="auto"/>
        <w:ind w:firstLine="0"/>
        <w:jc w:val="left"/>
        <w:rPr>
          <w:rStyle w:val="CharStyle8"/>
          <w:rFonts w:ascii="Arial" w:hAnsi="Arial" w:cs="Arial"/>
          <w:b w:val="0"/>
          <w:color w:val="000000"/>
          <w:sz w:val="10"/>
          <w:szCs w:val="10"/>
        </w:rPr>
      </w:pPr>
    </w:p>
    <w:p w:rsidR="00761990" w:rsidRPr="00E41D21" w:rsidRDefault="00395207" w:rsidP="00E41D21">
      <w:pPr>
        <w:rPr>
          <w:rFonts w:ascii="Arial" w:hAnsi="Arial" w:cs="Arial"/>
          <w:b/>
        </w:rPr>
      </w:pPr>
      <w:r w:rsidRPr="00E41D21">
        <w:rPr>
          <w:rFonts w:ascii="Arial" w:hAnsi="Arial" w:cs="Arial"/>
          <w:b/>
        </w:rPr>
        <w:t xml:space="preserve">14. </w:t>
      </w:r>
      <w:r w:rsidRPr="00E41D21">
        <w:rPr>
          <w:rFonts w:ascii="Arial" w:hAnsi="Arial" w:cs="Arial"/>
          <w:b/>
        </w:rPr>
        <w:tab/>
      </w:r>
      <w:r w:rsidR="00761990" w:rsidRPr="00E41D21">
        <w:rPr>
          <w:rFonts w:ascii="Arial" w:hAnsi="Arial" w:cs="Arial"/>
          <w:b/>
        </w:rPr>
        <w:t>További információk</w:t>
      </w:r>
      <w:bookmarkEnd w:id="11"/>
    </w:p>
    <w:p w:rsidR="00E41D21" w:rsidRPr="00751CFE" w:rsidRDefault="00E41D21" w:rsidP="001D0490">
      <w:pPr>
        <w:pStyle w:val="Style9"/>
        <w:shd w:val="clear" w:color="auto" w:fill="auto"/>
        <w:spacing w:before="0" w:line="288" w:lineRule="auto"/>
        <w:ind w:firstLine="0"/>
        <w:jc w:val="left"/>
        <w:rPr>
          <w:rStyle w:val="CharStyle10"/>
          <w:rFonts w:ascii="Arial" w:hAnsi="Arial" w:cs="Arial"/>
          <w:color w:val="000000"/>
          <w:sz w:val="10"/>
          <w:szCs w:val="10"/>
        </w:rPr>
      </w:pPr>
    </w:p>
    <w:p w:rsidR="005F7306" w:rsidRDefault="005F7306" w:rsidP="001A4916">
      <w:pPr>
        <w:pStyle w:val="Style9"/>
        <w:shd w:val="clear" w:color="auto" w:fill="auto"/>
        <w:spacing w:before="0" w:line="288" w:lineRule="auto"/>
        <w:ind w:firstLine="0"/>
        <w:rPr>
          <w:rStyle w:val="CharStyle10"/>
          <w:rFonts w:ascii="Arial" w:hAnsi="Arial" w:cs="Arial"/>
          <w:color w:val="000000"/>
          <w:sz w:val="22"/>
          <w:szCs w:val="22"/>
        </w:rPr>
      </w:pPr>
      <w:r>
        <w:rPr>
          <w:rStyle w:val="CharStyle10"/>
          <w:rFonts w:ascii="Arial" w:hAnsi="Arial" w:cs="Arial"/>
          <w:color w:val="000000"/>
          <w:sz w:val="22"/>
          <w:szCs w:val="22"/>
        </w:rPr>
        <w:t xml:space="preserve">A pályázatról további információ kérhető telefonon a </w:t>
      </w:r>
      <w:r w:rsidRPr="005F7306">
        <w:rPr>
          <w:rStyle w:val="CharStyle10"/>
          <w:rFonts w:ascii="Arial" w:hAnsi="Arial" w:cs="Arial"/>
          <w:color w:val="000000"/>
          <w:sz w:val="22"/>
          <w:szCs w:val="22"/>
        </w:rPr>
        <w:t xml:space="preserve">+36 / </w:t>
      </w:r>
      <w:r w:rsidR="00D848B2">
        <w:rPr>
          <w:rStyle w:val="CharStyle10"/>
          <w:rFonts w:ascii="Arial" w:hAnsi="Arial" w:cs="Arial"/>
          <w:color w:val="000000"/>
          <w:sz w:val="22"/>
          <w:szCs w:val="22"/>
        </w:rPr>
        <w:t>30</w:t>
      </w:r>
      <w:r w:rsidRPr="005F7306">
        <w:rPr>
          <w:rStyle w:val="CharStyle10"/>
          <w:rFonts w:ascii="Arial" w:hAnsi="Arial" w:cs="Arial"/>
          <w:color w:val="000000"/>
          <w:sz w:val="22"/>
          <w:szCs w:val="22"/>
        </w:rPr>
        <w:t xml:space="preserve"> / </w:t>
      </w:r>
      <w:r w:rsidR="00D848B2">
        <w:rPr>
          <w:rStyle w:val="CharStyle10"/>
          <w:rFonts w:ascii="Arial" w:hAnsi="Arial" w:cs="Arial"/>
          <w:color w:val="000000"/>
          <w:sz w:val="22"/>
          <w:szCs w:val="22"/>
        </w:rPr>
        <w:t>195</w:t>
      </w:r>
      <w:r w:rsidRPr="005F7306">
        <w:rPr>
          <w:rStyle w:val="CharStyle10"/>
          <w:rFonts w:ascii="Arial" w:hAnsi="Arial" w:cs="Arial"/>
          <w:color w:val="000000"/>
          <w:sz w:val="22"/>
          <w:szCs w:val="22"/>
        </w:rPr>
        <w:t>4-</w:t>
      </w:r>
      <w:r w:rsidR="00D848B2">
        <w:rPr>
          <w:rStyle w:val="CharStyle10"/>
          <w:rFonts w:ascii="Arial" w:hAnsi="Arial" w:cs="Arial"/>
          <w:color w:val="000000"/>
          <w:sz w:val="22"/>
          <w:szCs w:val="22"/>
        </w:rPr>
        <w:t>0289</w:t>
      </w:r>
      <w:r>
        <w:rPr>
          <w:rStyle w:val="CharStyle10"/>
          <w:rFonts w:ascii="Arial" w:hAnsi="Arial" w:cs="Arial"/>
          <w:color w:val="000000"/>
          <w:sz w:val="22"/>
          <w:szCs w:val="22"/>
        </w:rPr>
        <w:t xml:space="preserve"> telefonszámon, vagy az </w:t>
      </w:r>
      <w:hyperlink r:id="rId8" w:history="1">
        <w:r w:rsidR="00D848B2" w:rsidRPr="00311FFB">
          <w:rPr>
            <w:rStyle w:val="Hiperhivatkozs"/>
            <w:rFonts w:ascii="Arial" w:hAnsi="Arial" w:cs="Arial"/>
            <w:sz w:val="22"/>
            <w:szCs w:val="22"/>
            <w:shd w:val="clear" w:color="auto" w:fill="FFFFFF"/>
          </w:rPr>
          <w:t>elnok@mvgyosz.hu</w:t>
        </w:r>
      </w:hyperlink>
      <w:r>
        <w:rPr>
          <w:rStyle w:val="CharStyle10"/>
          <w:rFonts w:ascii="Arial" w:hAnsi="Arial" w:cs="Arial"/>
          <w:color w:val="000000"/>
          <w:sz w:val="22"/>
          <w:szCs w:val="22"/>
        </w:rPr>
        <w:t xml:space="preserve"> e-</w:t>
      </w:r>
      <w:r w:rsidR="00D848B2">
        <w:rPr>
          <w:rStyle w:val="CharStyle10"/>
          <w:rFonts w:ascii="Arial" w:hAnsi="Arial" w:cs="Arial"/>
          <w:color w:val="000000"/>
          <w:sz w:val="22"/>
          <w:szCs w:val="22"/>
        </w:rPr>
        <w:t>mailcímen</w:t>
      </w:r>
      <w:r w:rsidRPr="005F7306">
        <w:rPr>
          <w:rStyle w:val="CharStyle10"/>
          <w:rFonts w:ascii="Arial" w:hAnsi="Arial" w:cs="Arial"/>
          <w:color w:val="000000"/>
          <w:sz w:val="22"/>
          <w:szCs w:val="22"/>
        </w:rPr>
        <w:t>.</w:t>
      </w:r>
    </w:p>
    <w:p w:rsidR="005F7306" w:rsidRPr="00751CFE" w:rsidRDefault="005F7306" w:rsidP="001D0490">
      <w:pPr>
        <w:pStyle w:val="Style9"/>
        <w:shd w:val="clear" w:color="auto" w:fill="auto"/>
        <w:spacing w:before="0" w:line="288" w:lineRule="auto"/>
        <w:ind w:firstLine="0"/>
        <w:jc w:val="left"/>
        <w:rPr>
          <w:rStyle w:val="CharStyle10"/>
          <w:rFonts w:ascii="Arial" w:hAnsi="Arial" w:cs="Arial"/>
          <w:color w:val="000000"/>
          <w:sz w:val="10"/>
          <w:szCs w:val="10"/>
        </w:rPr>
      </w:pPr>
    </w:p>
    <w:p w:rsidR="005C3D53" w:rsidRDefault="005C3D53" w:rsidP="001D0490">
      <w:pPr>
        <w:pStyle w:val="Style9"/>
        <w:shd w:val="clear" w:color="auto" w:fill="auto"/>
        <w:spacing w:before="0" w:line="288" w:lineRule="auto"/>
        <w:ind w:firstLine="0"/>
        <w:jc w:val="left"/>
        <w:rPr>
          <w:rStyle w:val="CharStyle10"/>
          <w:rFonts w:ascii="Arial" w:hAnsi="Arial" w:cs="Arial"/>
          <w:color w:val="000000"/>
          <w:sz w:val="22"/>
          <w:szCs w:val="22"/>
        </w:rPr>
      </w:pPr>
      <w:r w:rsidRPr="005C3D53">
        <w:rPr>
          <w:rStyle w:val="CharStyle10"/>
          <w:rFonts w:ascii="Arial" w:hAnsi="Arial" w:cs="Arial"/>
          <w:color w:val="000000"/>
          <w:sz w:val="22"/>
          <w:szCs w:val="22"/>
        </w:rPr>
        <w:t>Jelen pályázati kiírást szerkesztette: Angyal Gábor, VGYBME elnök</w:t>
      </w:r>
    </w:p>
    <w:p w:rsidR="005C3D53" w:rsidRPr="00751CFE" w:rsidRDefault="005C3D53" w:rsidP="001D0490">
      <w:pPr>
        <w:pStyle w:val="Style9"/>
        <w:shd w:val="clear" w:color="auto" w:fill="auto"/>
        <w:spacing w:before="0" w:line="288" w:lineRule="auto"/>
        <w:ind w:firstLine="0"/>
        <w:jc w:val="left"/>
        <w:rPr>
          <w:rStyle w:val="CharStyle10"/>
          <w:rFonts w:ascii="Arial" w:hAnsi="Arial" w:cs="Arial"/>
          <w:color w:val="000000"/>
          <w:sz w:val="10"/>
          <w:szCs w:val="10"/>
        </w:rPr>
      </w:pPr>
    </w:p>
    <w:p w:rsidR="00727CC4" w:rsidRDefault="00805306" w:rsidP="001D0490">
      <w:pPr>
        <w:pStyle w:val="Style9"/>
        <w:shd w:val="clear" w:color="auto" w:fill="auto"/>
        <w:spacing w:before="0" w:line="288" w:lineRule="auto"/>
        <w:ind w:firstLine="0"/>
        <w:jc w:val="left"/>
        <w:rPr>
          <w:rStyle w:val="CharStyle10"/>
          <w:rFonts w:ascii="Arial" w:hAnsi="Arial" w:cs="Arial"/>
          <w:color w:val="000000"/>
          <w:sz w:val="22"/>
          <w:szCs w:val="22"/>
        </w:rPr>
      </w:pPr>
      <w:r>
        <w:rPr>
          <w:rStyle w:val="CharStyle10"/>
          <w:rFonts w:ascii="Arial" w:hAnsi="Arial" w:cs="Arial"/>
          <w:color w:val="000000"/>
          <w:sz w:val="22"/>
          <w:szCs w:val="22"/>
        </w:rPr>
        <w:t>2017. szeptember</w:t>
      </w:r>
      <w:r w:rsidR="005C3D53" w:rsidRPr="005C3D53">
        <w:rPr>
          <w:rStyle w:val="CharStyle10"/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CharStyle10"/>
          <w:rFonts w:ascii="Arial" w:hAnsi="Arial" w:cs="Arial"/>
          <w:color w:val="000000"/>
          <w:sz w:val="22"/>
          <w:szCs w:val="22"/>
        </w:rPr>
        <w:t>1</w:t>
      </w:r>
      <w:r w:rsidR="002725A1">
        <w:rPr>
          <w:rStyle w:val="CharStyle10"/>
          <w:rFonts w:ascii="Arial" w:hAnsi="Arial" w:cs="Arial"/>
          <w:color w:val="000000"/>
          <w:sz w:val="22"/>
          <w:szCs w:val="22"/>
        </w:rPr>
        <w:t>5</w:t>
      </w:r>
      <w:r w:rsidR="005C3D53" w:rsidRPr="005C3D53">
        <w:rPr>
          <w:rStyle w:val="CharStyle10"/>
          <w:rFonts w:ascii="Arial" w:hAnsi="Arial" w:cs="Arial"/>
          <w:color w:val="000000"/>
          <w:sz w:val="22"/>
          <w:szCs w:val="22"/>
        </w:rPr>
        <w:t>.</w:t>
      </w:r>
    </w:p>
    <w:p w:rsidR="00727CC4" w:rsidRDefault="00727CC4">
      <w:pPr>
        <w:rPr>
          <w:rStyle w:val="CharStyle10"/>
          <w:rFonts w:ascii="Arial" w:eastAsiaTheme="minorHAnsi" w:hAnsi="Arial" w:cs="Arial"/>
          <w:sz w:val="22"/>
          <w:szCs w:val="22"/>
          <w:lang w:eastAsia="en-US"/>
        </w:rPr>
      </w:pPr>
      <w:r>
        <w:rPr>
          <w:rStyle w:val="CharStyle10"/>
          <w:rFonts w:ascii="Arial" w:hAnsi="Arial" w:cs="Arial"/>
          <w:sz w:val="22"/>
          <w:szCs w:val="22"/>
        </w:rPr>
        <w:br w:type="page"/>
      </w:r>
    </w:p>
    <w:p w:rsidR="00D419CD" w:rsidRPr="00F8764B" w:rsidRDefault="00D419CD" w:rsidP="00D419CD">
      <w:pPr>
        <w:spacing w:after="120"/>
        <w:jc w:val="center"/>
        <w:rPr>
          <w:rFonts w:ascii="Arial" w:hAnsi="Arial" w:cs="Arial"/>
          <w:b/>
          <w:bCs/>
          <w:sz w:val="32"/>
          <w:szCs w:val="32"/>
        </w:rPr>
      </w:pPr>
      <w:r w:rsidRPr="00F8764B">
        <w:rPr>
          <w:rFonts w:ascii="Arial" w:hAnsi="Arial" w:cs="Arial"/>
          <w:b/>
          <w:bCs/>
          <w:sz w:val="32"/>
          <w:szCs w:val="32"/>
        </w:rPr>
        <w:lastRenderedPageBreak/>
        <w:t>Vakok és Gyengénlátók Baranya Megyei Egyesülete</w:t>
      </w:r>
    </w:p>
    <w:p w:rsidR="00D419CD" w:rsidRDefault="00D419CD" w:rsidP="00D419CD">
      <w:pPr>
        <w:spacing w:after="120"/>
        <w:jc w:val="center"/>
        <w:rPr>
          <w:rFonts w:ascii="Arial" w:hAnsi="Arial" w:cs="Arial"/>
          <w:b/>
          <w:bCs/>
          <w:sz w:val="32"/>
          <w:szCs w:val="32"/>
        </w:rPr>
      </w:pPr>
      <w:proofErr w:type="spellStart"/>
      <w:r>
        <w:rPr>
          <w:rFonts w:ascii="Arial" w:hAnsi="Arial" w:cs="Arial"/>
          <w:b/>
          <w:bCs/>
          <w:sz w:val="32"/>
          <w:szCs w:val="32"/>
        </w:rPr>
        <w:t>iPhone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SE adományozási pályázat 2017.</w:t>
      </w:r>
      <w:r w:rsidRPr="00F8764B">
        <w:rPr>
          <w:rFonts w:ascii="Arial" w:hAnsi="Arial" w:cs="Arial"/>
          <w:b/>
          <w:bCs/>
          <w:sz w:val="32"/>
          <w:szCs w:val="32"/>
        </w:rPr>
        <w:t>.</w:t>
      </w:r>
    </w:p>
    <w:p w:rsidR="00D419CD" w:rsidRPr="00F8764B" w:rsidRDefault="00D419CD" w:rsidP="00D419CD">
      <w:pPr>
        <w:spacing w:before="120" w:after="120"/>
        <w:jc w:val="center"/>
        <w:rPr>
          <w:rFonts w:ascii="Arial" w:hAnsi="Arial" w:cs="Arial"/>
          <w:b/>
          <w:bCs/>
          <w:sz w:val="36"/>
          <w:szCs w:val="36"/>
        </w:rPr>
      </w:pPr>
      <w:r w:rsidRPr="00F8764B">
        <w:rPr>
          <w:rFonts w:ascii="Arial" w:hAnsi="Arial" w:cs="Arial"/>
          <w:b/>
          <w:bCs/>
          <w:sz w:val="36"/>
          <w:szCs w:val="36"/>
        </w:rPr>
        <w:t xml:space="preserve">Pályázati </w:t>
      </w:r>
      <w:r>
        <w:rPr>
          <w:rFonts w:ascii="Arial" w:hAnsi="Arial" w:cs="Arial"/>
          <w:b/>
          <w:bCs/>
          <w:sz w:val="36"/>
          <w:szCs w:val="36"/>
        </w:rPr>
        <w:t>kiírás</w:t>
      </w:r>
    </w:p>
    <w:p w:rsidR="00D419CD" w:rsidRPr="00F8764B" w:rsidRDefault="00D419CD" w:rsidP="00D419CD">
      <w:pPr>
        <w:spacing w:after="12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Pályázati azonosító: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iSAP</w:t>
      </w:r>
      <w:proofErr w:type="spellEnd"/>
      <w:r>
        <w:rPr>
          <w:rFonts w:ascii="Arial" w:hAnsi="Arial" w:cs="Arial"/>
          <w:b/>
          <w:bCs/>
          <w:sz w:val="32"/>
          <w:szCs w:val="32"/>
        </w:rPr>
        <w:t xml:space="preserve"> 2017</w:t>
      </w:r>
    </w:p>
    <w:p w:rsidR="000D77F1" w:rsidRDefault="00D419CD" w:rsidP="00724049">
      <w:pPr>
        <w:spacing w:before="80" w:after="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 w:rsidR="000D77F1" w:rsidRPr="00D67EA2">
        <w:rPr>
          <w:rFonts w:ascii="Arial" w:hAnsi="Arial" w:cs="Arial"/>
          <w:b/>
          <w:bCs/>
        </w:rPr>
        <w:t>. A Pályázó azonosító adatai</w:t>
      </w:r>
      <w:r w:rsidR="00CA09E5">
        <w:rPr>
          <w:rFonts w:ascii="Arial" w:hAnsi="Arial" w:cs="Arial"/>
          <w:b/>
          <w:bCs/>
        </w:rPr>
        <w:t xml:space="preserve"> </w:t>
      </w:r>
      <w:r w:rsidR="00CA09E5" w:rsidRPr="00045C9E">
        <w:rPr>
          <w:rFonts w:ascii="Arial" w:hAnsi="Arial" w:cs="Arial"/>
          <w:bCs/>
          <w:i/>
          <w:sz w:val="20"/>
        </w:rPr>
        <w:t>(Az üres cellákba kell beírni az adatokat)</w:t>
      </w:r>
    </w:p>
    <w:p w:rsidR="00D419CD" w:rsidRPr="00F84E57" w:rsidRDefault="00D419CD" w:rsidP="002E1594">
      <w:pPr>
        <w:rPr>
          <w:rFonts w:ascii="Arial" w:hAnsi="Arial" w:cs="Arial"/>
          <w:bCs/>
          <w:sz w:val="6"/>
          <w:szCs w:val="6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9468"/>
      </w:tblGrid>
      <w:tr w:rsidR="00D419CD" w:rsidTr="00E61E71">
        <w:tc>
          <w:tcPr>
            <w:tcW w:w="988" w:type="dxa"/>
            <w:vAlign w:val="bottom"/>
          </w:tcPr>
          <w:p w:rsidR="00D419CD" w:rsidRDefault="00D419CD" w:rsidP="00724049">
            <w:pPr>
              <w:spacing w:before="80" w:after="80"/>
              <w:rPr>
                <w:rFonts w:ascii="Arial" w:hAnsi="Arial" w:cs="Arial"/>
                <w:bCs/>
              </w:rPr>
            </w:pPr>
            <w:r w:rsidRPr="00C02CC3">
              <w:rPr>
                <w:rFonts w:ascii="Arial" w:hAnsi="Arial" w:cs="Arial"/>
                <w:bCs/>
                <w:sz w:val="22"/>
              </w:rPr>
              <w:t>a) Név:</w:t>
            </w:r>
          </w:p>
        </w:tc>
        <w:tc>
          <w:tcPr>
            <w:tcW w:w="9468" w:type="dxa"/>
            <w:tcBorders>
              <w:bottom w:val="dotted" w:sz="8" w:space="0" w:color="auto"/>
            </w:tcBorders>
            <w:vAlign w:val="bottom"/>
          </w:tcPr>
          <w:p w:rsidR="00D419CD" w:rsidRDefault="00D419CD" w:rsidP="00724049">
            <w:pPr>
              <w:spacing w:before="80" w:after="80"/>
              <w:rPr>
                <w:rFonts w:ascii="Arial" w:hAnsi="Arial" w:cs="Arial"/>
                <w:bCs/>
              </w:rPr>
            </w:pPr>
          </w:p>
        </w:tc>
      </w:tr>
    </w:tbl>
    <w:p w:rsidR="00D419CD" w:rsidRPr="00F84E57" w:rsidRDefault="00D419CD" w:rsidP="002E1594">
      <w:pPr>
        <w:rPr>
          <w:rFonts w:ascii="Arial" w:hAnsi="Arial" w:cs="Arial"/>
          <w:bCs/>
          <w:sz w:val="6"/>
          <w:szCs w:val="6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3510"/>
      </w:tblGrid>
      <w:tr w:rsidR="00D419CD" w:rsidTr="006C4BCB">
        <w:tc>
          <w:tcPr>
            <w:tcW w:w="6946" w:type="dxa"/>
            <w:vAlign w:val="bottom"/>
          </w:tcPr>
          <w:p w:rsidR="00D419CD" w:rsidRDefault="00D419CD" w:rsidP="002C6C96">
            <w:pPr>
              <w:spacing w:before="80" w:after="80"/>
              <w:rPr>
                <w:rFonts w:ascii="Arial" w:hAnsi="Arial" w:cs="Arial"/>
                <w:bCs/>
              </w:rPr>
            </w:pPr>
            <w:r w:rsidRPr="00E65B7E">
              <w:rPr>
                <w:rFonts w:ascii="Arial" w:hAnsi="Arial" w:cs="Arial"/>
                <w:bCs/>
                <w:sz w:val="22"/>
              </w:rPr>
              <w:t>b) MVGYOSZ arcképes igazolványban található törzsszám</w:t>
            </w:r>
            <w:r w:rsidR="006C4BCB">
              <w:rPr>
                <w:rFonts w:ascii="Arial" w:hAnsi="Arial" w:cs="Arial"/>
                <w:bCs/>
                <w:sz w:val="22"/>
              </w:rPr>
              <w:t>/sorszám</w:t>
            </w:r>
            <w:r w:rsidRPr="00E65B7E">
              <w:rPr>
                <w:rFonts w:ascii="Arial" w:hAnsi="Arial" w:cs="Arial"/>
                <w:bCs/>
                <w:sz w:val="22"/>
              </w:rPr>
              <w:t>:</w:t>
            </w:r>
          </w:p>
        </w:tc>
        <w:tc>
          <w:tcPr>
            <w:tcW w:w="3510" w:type="dxa"/>
            <w:tcBorders>
              <w:bottom w:val="dotted" w:sz="8" w:space="0" w:color="auto"/>
            </w:tcBorders>
            <w:vAlign w:val="bottom"/>
          </w:tcPr>
          <w:p w:rsidR="00D419CD" w:rsidRDefault="00D419CD" w:rsidP="002C6C96">
            <w:pPr>
              <w:spacing w:before="80" w:after="80"/>
              <w:rPr>
                <w:rFonts w:ascii="Arial" w:hAnsi="Arial" w:cs="Arial"/>
                <w:bCs/>
              </w:rPr>
            </w:pPr>
          </w:p>
        </w:tc>
      </w:tr>
    </w:tbl>
    <w:p w:rsidR="00D419CD" w:rsidRPr="00F84E57" w:rsidRDefault="00D419CD" w:rsidP="002E1594">
      <w:pPr>
        <w:rPr>
          <w:rFonts w:ascii="Arial" w:hAnsi="Arial" w:cs="Arial"/>
          <w:bCs/>
          <w:sz w:val="6"/>
          <w:szCs w:val="6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909"/>
      </w:tblGrid>
      <w:tr w:rsidR="002E1594" w:rsidTr="00E61E71">
        <w:tc>
          <w:tcPr>
            <w:tcW w:w="2547" w:type="dxa"/>
            <w:vAlign w:val="bottom"/>
          </w:tcPr>
          <w:p w:rsidR="002E1594" w:rsidRDefault="002E1594" w:rsidP="002E1594">
            <w:pPr>
              <w:spacing w:before="80" w:after="8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</w:rPr>
              <w:t>c</w:t>
            </w:r>
            <w:r w:rsidRPr="00E65B7E">
              <w:rPr>
                <w:rFonts w:ascii="Arial" w:hAnsi="Arial" w:cs="Arial"/>
                <w:bCs/>
                <w:sz w:val="22"/>
              </w:rPr>
              <w:t xml:space="preserve">) </w:t>
            </w:r>
            <w:r>
              <w:rPr>
                <w:rFonts w:ascii="Arial" w:hAnsi="Arial" w:cs="Arial"/>
                <w:bCs/>
                <w:sz w:val="22"/>
              </w:rPr>
              <w:t>Értesítési e-mail cím:</w:t>
            </w:r>
          </w:p>
        </w:tc>
        <w:tc>
          <w:tcPr>
            <w:tcW w:w="7909" w:type="dxa"/>
            <w:tcBorders>
              <w:bottom w:val="dotted" w:sz="8" w:space="0" w:color="auto"/>
            </w:tcBorders>
            <w:vAlign w:val="bottom"/>
          </w:tcPr>
          <w:p w:rsidR="002E1594" w:rsidRDefault="002E1594" w:rsidP="002C6C96">
            <w:pPr>
              <w:spacing w:before="80" w:after="80"/>
              <w:rPr>
                <w:rFonts w:ascii="Arial" w:hAnsi="Arial" w:cs="Arial"/>
                <w:bCs/>
              </w:rPr>
            </w:pPr>
          </w:p>
        </w:tc>
      </w:tr>
    </w:tbl>
    <w:p w:rsidR="002E1594" w:rsidRPr="00B649AE" w:rsidRDefault="002E1594" w:rsidP="00CB4F92">
      <w:pPr>
        <w:rPr>
          <w:rFonts w:ascii="Arial" w:hAnsi="Arial" w:cs="Arial"/>
          <w:bCs/>
          <w:sz w:val="6"/>
          <w:szCs w:val="6"/>
        </w:rPr>
      </w:pPr>
    </w:p>
    <w:p w:rsidR="00444AB0" w:rsidRDefault="00444AB0" w:rsidP="00444AB0">
      <w:pPr>
        <w:spacing w:before="80" w:after="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 w:rsidRPr="00D67EA2">
        <w:rPr>
          <w:rFonts w:ascii="Arial" w:hAnsi="Arial" w:cs="Arial"/>
          <w:b/>
          <w:bCs/>
        </w:rPr>
        <w:t xml:space="preserve">. A Pályázó </w:t>
      </w:r>
      <w:r>
        <w:rPr>
          <w:rFonts w:ascii="Arial" w:hAnsi="Arial" w:cs="Arial"/>
          <w:b/>
          <w:bCs/>
        </w:rPr>
        <w:t>egyéb</w:t>
      </w:r>
      <w:r w:rsidRPr="00D67EA2">
        <w:rPr>
          <w:rFonts w:ascii="Arial" w:hAnsi="Arial" w:cs="Arial"/>
          <w:b/>
          <w:bCs/>
        </w:rPr>
        <w:t xml:space="preserve"> adatai</w:t>
      </w:r>
      <w:r>
        <w:rPr>
          <w:rFonts w:ascii="Arial" w:hAnsi="Arial" w:cs="Arial"/>
          <w:b/>
          <w:bCs/>
        </w:rPr>
        <w:t xml:space="preserve"> </w:t>
      </w:r>
      <w:r w:rsidRPr="00B649AE">
        <w:rPr>
          <w:rFonts w:ascii="Arial" w:hAnsi="Arial" w:cs="Arial"/>
          <w:bCs/>
          <w:i/>
          <w:sz w:val="20"/>
        </w:rPr>
        <w:t>(A</w:t>
      </w:r>
      <w:r w:rsidR="0012386D" w:rsidRPr="00B649AE">
        <w:rPr>
          <w:rFonts w:ascii="Arial" w:hAnsi="Arial" w:cs="Arial"/>
          <w:bCs/>
          <w:i/>
          <w:sz w:val="20"/>
        </w:rPr>
        <w:t xml:space="preserve"> kérdések melletti ü</w:t>
      </w:r>
      <w:r w:rsidRPr="00B649AE">
        <w:rPr>
          <w:rFonts w:ascii="Arial" w:hAnsi="Arial" w:cs="Arial"/>
          <w:bCs/>
          <w:i/>
          <w:sz w:val="20"/>
        </w:rPr>
        <w:t xml:space="preserve">res cellákba </w:t>
      </w:r>
      <w:r w:rsidR="00A814E4" w:rsidRPr="00B649AE">
        <w:rPr>
          <w:rFonts w:ascii="Arial" w:hAnsi="Arial" w:cs="Arial"/>
          <w:bCs/>
          <w:i/>
          <w:sz w:val="20"/>
        </w:rPr>
        <w:t>írjon igent, vagy nemet</w:t>
      </w:r>
      <w:r w:rsidRPr="00B649AE">
        <w:rPr>
          <w:rFonts w:ascii="Arial" w:hAnsi="Arial" w:cs="Arial"/>
          <w:bCs/>
          <w:i/>
          <w:sz w:val="20"/>
        </w:rPr>
        <w:t>)</w:t>
      </w:r>
    </w:p>
    <w:p w:rsidR="00D419CD" w:rsidRPr="00A50FC3" w:rsidRDefault="00D419CD" w:rsidP="00CB4CA3">
      <w:pPr>
        <w:rPr>
          <w:rFonts w:ascii="Arial" w:hAnsi="Arial" w:cs="Arial"/>
          <w:b/>
          <w:bCs/>
          <w:sz w:val="6"/>
          <w:szCs w:val="6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  <w:gridCol w:w="1809"/>
      </w:tblGrid>
      <w:tr w:rsidR="0012386D" w:rsidTr="007E427A">
        <w:tc>
          <w:tcPr>
            <w:tcW w:w="8647" w:type="dxa"/>
            <w:vAlign w:val="bottom"/>
          </w:tcPr>
          <w:p w:rsidR="0012386D" w:rsidRDefault="0012386D" w:rsidP="0012386D">
            <w:pPr>
              <w:spacing w:before="80" w:after="8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</w:rPr>
              <w:t>a</w:t>
            </w:r>
            <w:r w:rsidRPr="00E65B7E">
              <w:rPr>
                <w:rFonts w:ascii="Arial" w:hAnsi="Arial" w:cs="Arial"/>
                <w:bCs/>
                <w:sz w:val="22"/>
              </w:rPr>
              <w:t xml:space="preserve">) </w:t>
            </w:r>
            <w:r>
              <w:rPr>
                <w:rFonts w:ascii="Arial" w:hAnsi="Arial" w:cs="Arial"/>
                <w:bCs/>
                <w:sz w:val="22"/>
              </w:rPr>
              <w:t>Képes speciális eszköz nélkül megkülönböztetni a Magyar forint bankjegy címleteit?</w:t>
            </w:r>
          </w:p>
        </w:tc>
        <w:tc>
          <w:tcPr>
            <w:tcW w:w="1809" w:type="dxa"/>
            <w:tcBorders>
              <w:bottom w:val="dotted" w:sz="8" w:space="0" w:color="auto"/>
            </w:tcBorders>
            <w:vAlign w:val="bottom"/>
          </w:tcPr>
          <w:p w:rsidR="0012386D" w:rsidRDefault="0012386D" w:rsidP="002C6C96">
            <w:pPr>
              <w:spacing w:before="80" w:after="80"/>
              <w:rPr>
                <w:rFonts w:ascii="Arial" w:hAnsi="Arial" w:cs="Arial"/>
                <w:bCs/>
              </w:rPr>
            </w:pPr>
          </w:p>
        </w:tc>
      </w:tr>
    </w:tbl>
    <w:p w:rsidR="0012386D" w:rsidRPr="00A50FC3" w:rsidRDefault="0012386D" w:rsidP="00CB4CA3">
      <w:pPr>
        <w:rPr>
          <w:rFonts w:ascii="Arial" w:hAnsi="Arial" w:cs="Arial"/>
          <w:b/>
          <w:bCs/>
          <w:sz w:val="6"/>
          <w:szCs w:val="6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3793"/>
      </w:tblGrid>
      <w:tr w:rsidR="007E427A" w:rsidTr="007E427A">
        <w:tc>
          <w:tcPr>
            <w:tcW w:w="6663" w:type="dxa"/>
            <w:vAlign w:val="bottom"/>
          </w:tcPr>
          <w:p w:rsidR="007E427A" w:rsidRDefault="005C5539" w:rsidP="007E427A">
            <w:pPr>
              <w:spacing w:before="80" w:after="8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</w:rPr>
              <w:t>b</w:t>
            </w:r>
            <w:r w:rsidR="007E427A" w:rsidRPr="00E65B7E">
              <w:rPr>
                <w:rFonts w:ascii="Arial" w:hAnsi="Arial" w:cs="Arial"/>
                <w:bCs/>
                <w:sz w:val="22"/>
              </w:rPr>
              <w:t xml:space="preserve">) </w:t>
            </w:r>
            <w:r w:rsidR="007E427A">
              <w:rPr>
                <w:rFonts w:ascii="Arial" w:hAnsi="Arial" w:cs="Arial"/>
                <w:bCs/>
                <w:sz w:val="22"/>
              </w:rPr>
              <w:t>Munkabérét, illetve szociális juttatásait készpénzben veszi fel?</w:t>
            </w:r>
          </w:p>
        </w:tc>
        <w:tc>
          <w:tcPr>
            <w:tcW w:w="3793" w:type="dxa"/>
            <w:tcBorders>
              <w:bottom w:val="dotted" w:sz="8" w:space="0" w:color="auto"/>
            </w:tcBorders>
            <w:vAlign w:val="bottom"/>
          </w:tcPr>
          <w:p w:rsidR="007E427A" w:rsidRDefault="007E427A" w:rsidP="002C6C96">
            <w:pPr>
              <w:spacing w:before="80" w:after="80"/>
              <w:rPr>
                <w:rFonts w:ascii="Arial" w:hAnsi="Arial" w:cs="Arial"/>
                <w:bCs/>
              </w:rPr>
            </w:pPr>
          </w:p>
        </w:tc>
      </w:tr>
    </w:tbl>
    <w:p w:rsidR="007E427A" w:rsidRPr="00A50FC3" w:rsidRDefault="007E427A" w:rsidP="00CB4CA3">
      <w:pPr>
        <w:rPr>
          <w:rFonts w:ascii="Arial" w:hAnsi="Arial" w:cs="Arial"/>
          <w:b/>
          <w:bCs/>
          <w:sz w:val="6"/>
          <w:szCs w:val="6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4219"/>
      </w:tblGrid>
      <w:tr w:rsidR="004E3F7F" w:rsidTr="00107E08">
        <w:tc>
          <w:tcPr>
            <w:tcW w:w="6237" w:type="dxa"/>
            <w:vAlign w:val="bottom"/>
          </w:tcPr>
          <w:p w:rsidR="004E3F7F" w:rsidRDefault="005C5539" w:rsidP="00107E08">
            <w:pPr>
              <w:spacing w:before="80" w:after="8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</w:rPr>
              <w:t>c</w:t>
            </w:r>
            <w:r w:rsidR="004E3F7F" w:rsidRPr="00E65B7E">
              <w:rPr>
                <w:rFonts w:ascii="Arial" w:hAnsi="Arial" w:cs="Arial"/>
                <w:bCs/>
                <w:sz w:val="22"/>
              </w:rPr>
              <w:t xml:space="preserve">) </w:t>
            </w:r>
            <w:r w:rsidR="00107E08">
              <w:rPr>
                <w:rFonts w:ascii="Arial" w:hAnsi="Arial" w:cs="Arial"/>
                <w:bCs/>
                <w:sz w:val="22"/>
              </w:rPr>
              <w:t>VGYBME t</w:t>
            </w:r>
            <w:r w:rsidR="009E374B">
              <w:rPr>
                <w:rFonts w:ascii="Arial" w:hAnsi="Arial" w:cs="Arial"/>
                <w:bCs/>
                <w:sz w:val="22"/>
              </w:rPr>
              <w:t>agsági díját 2017. évre</w:t>
            </w:r>
            <w:r w:rsidR="00107E08">
              <w:rPr>
                <w:rFonts w:ascii="Arial" w:hAnsi="Arial" w:cs="Arial"/>
                <w:bCs/>
                <w:sz w:val="22"/>
              </w:rPr>
              <w:t xml:space="preserve"> vonatkozóan </w:t>
            </w:r>
            <w:r w:rsidR="009E374B">
              <w:rPr>
                <w:rFonts w:ascii="Arial" w:hAnsi="Arial" w:cs="Arial"/>
                <w:bCs/>
                <w:sz w:val="22"/>
              </w:rPr>
              <w:t>befizette</w:t>
            </w:r>
            <w:r w:rsidR="00107E08">
              <w:rPr>
                <w:rFonts w:ascii="Arial" w:hAnsi="Arial" w:cs="Arial"/>
                <w:bCs/>
                <w:sz w:val="22"/>
              </w:rPr>
              <w:t>?</w:t>
            </w:r>
          </w:p>
        </w:tc>
        <w:tc>
          <w:tcPr>
            <w:tcW w:w="4219" w:type="dxa"/>
            <w:tcBorders>
              <w:bottom w:val="dotted" w:sz="8" w:space="0" w:color="auto"/>
            </w:tcBorders>
            <w:vAlign w:val="bottom"/>
          </w:tcPr>
          <w:p w:rsidR="004E3F7F" w:rsidRDefault="004E3F7F" w:rsidP="002C6C96">
            <w:pPr>
              <w:spacing w:before="80" w:after="80"/>
              <w:rPr>
                <w:rFonts w:ascii="Arial" w:hAnsi="Arial" w:cs="Arial"/>
                <w:bCs/>
              </w:rPr>
            </w:pPr>
          </w:p>
        </w:tc>
      </w:tr>
    </w:tbl>
    <w:p w:rsidR="002E1594" w:rsidRPr="00A50FC3" w:rsidRDefault="002E1594" w:rsidP="00FB3ACE">
      <w:pPr>
        <w:rPr>
          <w:rFonts w:ascii="Arial" w:hAnsi="Arial" w:cs="Arial"/>
          <w:bCs/>
          <w:sz w:val="6"/>
          <w:szCs w:val="6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4219"/>
      </w:tblGrid>
      <w:tr w:rsidR="004E3F7F" w:rsidTr="00107E08">
        <w:tc>
          <w:tcPr>
            <w:tcW w:w="6237" w:type="dxa"/>
            <w:vAlign w:val="bottom"/>
          </w:tcPr>
          <w:p w:rsidR="004E3F7F" w:rsidRDefault="005C5539" w:rsidP="006F5C0C">
            <w:pPr>
              <w:spacing w:before="80" w:after="8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</w:rPr>
              <w:t>d</w:t>
            </w:r>
            <w:r w:rsidR="004E3F7F" w:rsidRPr="00E65B7E">
              <w:rPr>
                <w:rFonts w:ascii="Arial" w:hAnsi="Arial" w:cs="Arial"/>
                <w:bCs/>
                <w:sz w:val="22"/>
              </w:rPr>
              <w:t xml:space="preserve">) </w:t>
            </w:r>
            <w:r w:rsidR="00107E08">
              <w:rPr>
                <w:rFonts w:ascii="Arial" w:hAnsi="Arial" w:cs="Arial"/>
                <w:bCs/>
                <w:sz w:val="22"/>
              </w:rPr>
              <w:t>VGYBME tagsági díját 201</w:t>
            </w:r>
            <w:r w:rsidR="006F5C0C">
              <w:rPr>
                <w:rFonts w:ascii="Arial" w:hAnsi="Arial" w:cs="Arial"/>
                <w:bCs/>
                <w:sz w:val="22"/>
              </w:rPr>
              <w:t>6</w:t>
            </w:r>
            <w:r w:rsidR="00107E08">
              <w:rPr>
                <w:rFonts w:ascii="Arial" w:hAnsi="Arial" w:cs="Arial"/>
                <w:bCs/>
                <w:sz w:val="22"/>
              </w:rPr>
              <w:t>. évre vonatkozóan befizette?</w:t>
            </w:r>
          </w:p>
        </w:tc>
        <w:tc>
          <w:tcPr>
            <w:tcW w:w="4219" w:type="dxa"/>
            <w:tcBorders>
              <w:bottom w:val="dotted" w:sz="8" w:space="0" w:color="auto"/>
            </w:tcBorders>
            <w:vAlign w:val="bottom"/>
          </w:tcPr>
          <w:p w:rsidR="004E3F7F" w:rsidRDefault="004E3F7F" w:rsidP="002C6C96">
            <w:pPr>
              <w:spacing w:before="80" w:after="80"/>
              <w:rPr>
                <w:rFonts w:ascii="Arial" w:hAnsi="Arial" w:cs="Arial"/>
                <w:bCs/>
              </w:rPr>
            </w:pPr>
          </w:p>
        </w:tc>
      </w:tr>
    </w:tbl>
    <w:p w:rsidR="004E3F7F" w:rsidRPr="00FB3ACE" w:rsidRDefault="004E3F7F" w:rsidP="00FB3ACE">
      <w:pPr>
        <w:rPr>
          <w:rFonts w:ascii="Arial" w:hAnsi="Arial" w:cs="Arial"/>
          <w:bCs/>
          <w:sz w:val="10"/>
          <w:szCs w:val="10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4219"/>
      </w:tblGrid>
      <w:tr w:rsidR="004E3F7F" w:rsidTr="006F5C0C">
        <w:tc>
          <w:tcPr>
            <w:tcW w:w="6237" w:type="dxa"/>
            <w:vAlign w:val="bottom"/>
          </w:tcPr>
          <w:p w:rsidR="004E3F7F" w:rsidRDefault="005C5539" w:rsidP="006F5C0C">
            <w:pPr>
              <w:spacing w:before="80" w:after="8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</w:rPr>
              <w:t>e</w:t>
            </w:r>
            <w:r w:rsidR="004E3F7F" w:rsidRPr="00E65B7E">
              <w:rPr>
                <w:rFonts w:ascii="Arial" w:hAnsi="Arial" w:cs="Arial"/>
                <w:bCs/>
                <w:sz w:val="22"/>
              </w:rPr>
              <w:t xml:space="preserve">) </w:t>
            </w:r>
            <w:r w:rsidR="006F5C0C">
              <w:rPr>
                <w:rFonts w:ascii="Arial" w:hAnsi="Arial" w:cs="Arial"/>
                <w:bCs/>
                <w:sz w:val="22"/>
              </w:rPr>
              <w:t>VGYBME tagsági díját 2015. évre vonatkozóan befizette?</w:t>
            </w:r>
          </w:p>
        </w:tc>
        <w:tc>
          <w:tcPr>
            <w:tcW w:w="4219" w:type="dxa"/>
            <w:tcBorders>
              <w:bottom w:val="dotted" w:sz="8" w:space="0" w:color="auto"/>
            </w:tcBorders>
            <w:vAlign w:val="bottom"/>
          </w:tcPr>
          <w:p w:rsidR="004E3F7F" w:rsidRDefault="004E3F7F" w:rsidP="002C6C96">
            <w:pPr>
              <w:spacing w:before="80" w:after="80"/>
              <w:rPr>
                <w:rFonts w:ascii="Arial" w:hAnsi="Arial" w:cs="Arial"/>
                <w:bCs/>
              </w:rPr>
            </w:pPr>
          </w:p>
        </w:tc>
      </w:tr>
    </w:tbl>
    <w:p w:rsidR="0012386D" w:rsidRPr="00A50FC3" w:rsidRDefault="0012386D" w:rsidP="00642CE8">
      <w:pPr>
        <w:rPr>
          <w:rFonts w:ascii="Arial" w:hAnsi="Arial" w:cs="Arial"/>
          <w:b/>
          <w:bCs/>
          <w:sz w:val="6"/>
          <w:szCs w:val="6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1"/>
        <w:gridCol w:w="3085"/>
      </w:tblGrid>
      <w:tr w:rsidR="00F5717D" w:rsidTr="004903BE">
        <w:tc>
          <w:tcPr>
            <w:tcW w:w="7371" w:type="dxa"/>
            <w:vAlign w:val="bottom"/>
          </w:tcPr>
          <w:p w:rsidR="00F5717D" w:rsidRDefault="005C5539" w:rsidP="004903BE">
            <w:pPr>
              <w:spacing w:before="80" w:after="8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</w:rPr>
              <w:t>f</w:t>
            </w:r>
            <w:r w:rsidR="00F5717D" w:rsidRPr="00E65B7E">
              <w:rPr>
                <w:rFonts w:ascii="Arial" w:hAnsi="Arial" w:cs="Arial"/>
                <w:bCs/>
                <w:sz w:val="22"/>
              </w:rPr>
              <w:t xml:space="preserve">) </w:t>
            </w:r>
            <w:r w:rsidR="004903BE">
              <w:rPr>
                <w:rFonts w:ascii="Arial" w:hAnsi="Arial" w:cs="Arial"/>
                <w:bCs/>
                <w:sz w:val="22"/>
              </w:rPr>
              <w:t>Egy háztartásban él más, a pályázat célcsoportjába tatozó személlyel?</w:t>
            </w:r>
          </w:p>
        </w:tc>
        <w:tc>
          <w:tcPr>
            <w:tcW w:w="3085" w:type="dxa"/>
            <w:tcBorders>
              <w:bottom w:val="dotted" w:sz="8" w:space="0" w:color="auto"/>
            </w:tcBorders>
            <w:vAlign w:val="bottom"/>
          </w:tcPr>
          <w:p w:rsidR="00F5717D" w:rsidRDefault="00F5717D" w:rsidP="002C6C96">
            <w:pPr>
              <w:spacing w:before="80" w:after="80"/>
              <w:rPr>
                <w:rFonts w:ascii="Arial" w:hAnsi="Arial" w:cs="Arial"/>
                <w:bCs/>
              </w:rPr>
            </w:pPr>
          </w:p>
        </w:tc>
      </w:tr>
    </w:tbl>
    <w:p w:rsidR="002E1594" w:rsidRPr="00A50FC3" w:rsidRDefault="002E1594" w:rsidP="00642CE8">
      <w:pPr>
        <w:rPr>
          <w:rFonts w:ascii="Arial" w:hAnsi="Arial" w:cs="Arial"/>
          <w:b/>
          <w:bCs/>
          <w:sz w:val="6"/>
          <w:szCs w:val="6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778"/>
      </w:tblGrid>
      <w:tr w:rsidR="00F5717D" w:rsidTr="0003701A">
        <w:tc>
          <w:tcPr>
            <w:tcW w:w="4678" w:type="dxa"/>
            <w:vAlign w:val="bottom"/>
          </w:tcPr>
          <w:p w:rsidR="00F5717D" w:rsidRDefault="00CC0D4F" w:rsidP="00EA626D">
            <w:pPr>
              <w:spacing w:before="80" w:after="8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</w:rPr>
              <w:t>g</w:t>
            </w:r>
            <w:r w:rsidR="00F5717D" w:rsidRPr="00E65B7E">
              <w:rPr>
                <w:rFonts w:ascii="Arial" w:hAnsi="Arial" w:cs="Arial"/>
                <w:bCs/>
                <w:sz w:val="22"/>
              </w:rPr>
              <w:t xml:space="preserve">) </w:t>
            </w:r>
            <w:r w:rsidR="0003701A">
              <w:rPr>
                <w:rFonts w:ascii="Arial" w:hAnsi="Arial" w:cs="Arial"/>
                <w:bCs/>
                <w:sz w:val="22"/>
              </w:rPr>
              <w:t xml:space="preserve">Használt már </w:t>
            </w:r>
            <w:proofErr w:type="spellStart"/>
            <w:r w:rsidR="0003701A">
              <w:rPr>
                <w:rFonts w:ascii="Arial" w:hAnsi="Arial" w:cs="Arial"/>
                <w:bCs/>
                <w:sz w:val="22"/>
              </w:rPr>
              <w:t>iPhone-t</w:t>
            </w:r>
            <w:proofErr w:type="spellEnd"/>
            <w:r w:rsidR="0003701A">
              <w:rPr>
                <w:rFonts w:ascii="Arial" w:hAnsi="Arial" w:cs="Arial"/>
                <w:bCs/>
                <w:sz w:val="22"/>
              </w:rPr>
              <w:t xml:space="preserve"> </w:t>
            </w:r>
            <w:r w:rsidR="00EA626D">
              <w:rPr>
                <w:rFonts w:ascii="Arial" w:hAnsi="Arial" w:cs="Arial"/>
                <w:bCs/>
                <w:sz w:val="22"/>
              </w:rPr>
              <w:t>képernyőolvasóval</w:t>
            </w:r>
            <w:r w:rsidR="0003701A">
              <w:rPr>
                <w:rFonts w:ascii="Arial" w:hAnsi="Arial" w:cs="Arial"/>
                <w:bCs/>
                <w:sz w:val="22"/>
              </w:rPr>
              <w:t>?</w:t>
            </w:r>
          </w:p>
        </w:tc>
        <w:tc>
          <w:tcPr>
            <w:tcW w:w="5778" w:type="dxa"/>
            <w:tcBorders>
              <w:bottom w:val="dotted" w:sz="8" w:space="0" w:color="auto"/>
            </w:tcBorders>
            <w:vAlign w:val="bottom"/>
          </w:tcPr>
          <w:p w:rsidR="00F5717D" w:rsidRDefault="00F5717D" w:rsidP="002C6C96">
            <w:pPr>
              <w:spacing w:before="80" w:after="80"/>
              <w:rPr>
                <w:rFonts w:ascii="Arial" w:hAnsi="Arial" w:cs="Arial"/>
                <w:bCs/>
              </w:rPr>
            </w:pPr>
          </w:p>
        </w:tc>
      </w:tr>
    </w:tbl>
    <w:p w:rsidR="00FC771B" w:rsidRPr="00A50FC3" w:rsidRDefault="00FC771B" w:rsidP="00642CE8">
      <w:pPr>
        <w:rPr>
          <w:rFonts w:ascii="Arial" w:hAnsi="Arial" w:cs="Arial"/>
          <w:b/>
          <w:bCs/>
          <w:sz w:val="6"/>
          <w:szCs w:val="6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  <w:gridCol w:w="2801"/>
      </w:tblGrid>
      <w:tr w:rsidR="00EA626D" w:rsidTr="00C242F5">
        <w:tc>
          <w:tcPr>
            <w:tcW w:w="7655" w:type="dxa"/>
            <w:vAlign w:val="bottom"/>
          </w:tcPr>
          <w:p w:rsidR="00EA626D" w:rsidRDefault="00CC0D4F" w:rsidP="00C242F5">
            <w:pPr>
              <w:spacing w:before="80" w:after="8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</w:rPr>
              <w:t>h</w:t>
            </w:r>
            <w:r w:rsidR="00EA626D" w:rsidRPr="00E65B7E">
              <w:rPr>
                <w:rFonts w:ascii="Arial" w:hAnsi="Arial" w:cs="Arial"/>
                <w:bCs/>
                <w:sz w:val="22"/>
              </w:rPr>
              <w:t xml:space="preserve">) </w:t>
            </w:r>
            <w:r w:rsidR="00EA626D">
              <w:rPr>
                <w:rFonts w:ascii="Arial" w:hAnsi="Arial" w:cs="Arial"/>
                <w:bCs/>
                <w:sz w:val="22"/>
              </w:rPr>
              <w:t>Használt már asztali, vagy hordozható számítógépet képernyőolvasóval?</w:t>
            </w:r>
          </w:p>
        </w:tc>
        <w:tc>
          <w:tcPr>
            <w:tcW w:w="2801" w:type="dxa"/>
            <w:tcBorders>
              <w:bottom w:val="dotted" w:sz="8" w:space="0" w:color="auto"/>
            </w:tcBorders>
            <w:vAlign w:val="bottom"/>
          </w:tcPr>
          <w:p w:rsidR="00EA626D" w:rsidRDefault="00EA626D" w:rsidP="002C6C96">
            <w:pPr>
              <w:spacing w:before="80" w:after="80"/>
              <w:rPr>
                <w:rFonts w:ascii="Arial" w:hAnsi="Arial" w:cs="Arial"/>
                <w:bCs/>
              </w:rPr>
            </w:pPr>
          </w:p>
        </w:tc>
      </w:tr>
    </w:tbl>
    <w:p w:rsidR="00F5717D" w:rsidRPr="00A50FC3" w:rsidRDefault="00F5717D" w:rsidP="00965EC6">
      <w:pPr>
        <w:rPr>
          <w:rFonts w:ascii="Arial" w:hAnsi="Arial" w:cs="Arial"/>
          <w:bCs/>
          <w:sz w:val="6"/>
          <w:szCs w:val="6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0"/>
        <w:gridCol w:w="3226"/>
      </w:tblGrid>
      <w:tr w:rsidR="00EA626D" w:rsidTr="002D778D">
        <w:tc>
          <w:tcPr>
            <w:tcW w:w="7230" w:type="dxa"/>
            <w:vAlign w:val="bottom"/>
          </w:tcPr>
          <w:p w:rsidR="00EA626D" w:rsidRDefault="00F84E0B" w:rsidP="00C242F5">
            <w:pPr>
              <w:spacing w:before="80" w:after="8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</w:rPr>
              <w:t>i</w:t>
            </w:r>
            <w:r w:rsidR="00EA626D" w:rsidRPr="00E65B7E">
              <w:rPr>
                <w:rFonts w:ascii="Arial" w:hAnsi="Arial" w:cs="Arial"/>
                <w:bCs/>
                <w:sz w:val="22"/>
              </w:rPr>
              <w:t xml:space="preserve">) </w:t>
            </w:r>
            <w:r w:rsidR="00C242F5">
              <w:rPr>
                <w:rFonts w:ascii="Arial" w:hAnsi="Arial" w:cs="Arial"/>
                <w:bCs/>
                <w:sz w:val="22"/>
              </w:rPr>
              <w:t xml:space="preserve">Amennyiben nyer a pályázaton, vállalja, hogy egy régebbi szériához tartozó, működőképes </w:t>
            </w:r>
            <w:proofErr w:type="spellStart"/>
            <w:r w:rsidR="00C242F5">
              <w:rPr>
                <w:rFonts w:ascii="Arial" w:hAnsi="Arial" w:cs="Arial"/>
                <w:bCs/>
                <w:sz w:val="22"/>
              </w:rPr>
              <w:t>iPhone</w:t>
            </w:r>
            <w:proofErr w:type="spellEnd"/>
            <w:r w:rsidR="00C242F5">
              <w:rPr>
                <w:rFonts w:ascii="Arial" w:hAnsi="Arial" w:cs="Arial"/>
                <w:bCs/>
                <w:sz w:val="22"/>
              </w:rPr>
              <w:t xml:space="preserve"> készüléket adományoz a </w:t>
            </w:r>
            <w:proofErr w:type="spellStart"/>
            <w:r w:rsidR="00C242F5">
              <w:rPr>
                <w:rFonts w:ascii="Arial" w:hAnsi="Arial" w:cs="Arial"/>
                <w:bCs/>
                <w:sz w:val="22"/>
              </w:rPr>
              <w:t>VGYBME-nek</w:t>
            </w:r>
            <w:proofErr w:type="spellEnd"/>
            <w:r w:rsidR="00C242F5">
              <w:rPr>
                <w:rFonts w:ascii="Arial" w:hAnsi="Arial" w:cs="Arial"/>
                <w:bCs/>
                <w:sz w:val="22"/>
              </w:rPr>
              <w:t>?</w:t>
            </w:r>
          </w:p>
        </w:tc>
        <w:tc>
          <w:tcPr>
            <w:tcW w:w="3226" w:type="dxa"/>
            <w:tcBorders>
              <w:bottom w:val="dotted" w:sz="8" w:space="0" w:color="auto"/>
            </w:tcBorders>
            <w:vAlign w:val="bottom"/>
          </w:tcPr>
          <w:p w:rsidR="00EA626D" w:rsidRDefault="00EA626D" w:rsidP="002C6C96">
            <w:pPr>
              <w:spacing w:before="80" w:after="80"/>
              <w:rPr>
                <w:rFonts w:ascii="Arial" w:hAnsi="Arial" w:cs="Arial"/>
                <w:bCs/>
              </w:rPr>
            </w:pPr>
          </w:p>
        </w:tc>
      </w:tr>
    </w:tbl>
    <w:p w:rsidR="00F5717D" w:rsidRDefault="002625E6" w:rsidP="00724049">
      <w:pPr>
        <w:spacing w:before="80" w:after="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Pr="00D67EA2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</w:rPr>
        <w:t>Nyilatkozat adatkezelésről és adattovábbításról</w:t>
      </w:r>
    </w:p>
    <w:p w:rsidR="00F5717D" w:rsidRPr="00DF13CC" w:rsidRDefault="007C76DC" w:rsidP="00AA3D0D">
      <w:pPr>
        <w:spacing w:before="80" w:after="80"/>
        <w:jc w:val="both"/>
        <w:rPr>
          <w:rFonts w:ascii="Arial" w:hAnsi="Arial" w:cs="Arial"/>
          <w:bCs/>
          <w:sz w:val="22"/>
          <w:szCs w:val="22"/>
        </w:rPr>
      </w:pPr>
      <w:r w:rsidRPr="00DF13CC">
        <w:rPr>
          <w:rFonts w:ascii="Arial" w:hAnsi="Arial" w:cs="Arial"/>
          <w:bCs/>
          <w:sz w:val="22"/>
          <w:szCs w:val="22"/>
        </w:rPr>
        <w:t xml:space="preserve">Mint </w:t>
      </w:r>
      <w:r w:rsidR="002625E6" w:rsidRPr="00DF13CC">
        <w:rPr>
          <w:rFonts w:ascii="Arial" w:hAnsi="Arial" w:cs="Arial"/>
          <w:bCs/>
          <w:sz w:val="22"/>
          <w:szCs w:val="22"/>
        </w:rPr>
        <w:t xml:space="preserve">Pályázó amennyiben a pályázat nyertese leszek, úgy </w:t>
      </w:r>
      <w:r w:rsidR="00AA3D0D" w:rsidRPr="00DF13CC">
        <w:rPr>
          <w:rFonts w:ascii="Arial" w:hAnsi="Arial" w:cs="Arial"/>
          <w:bCs/>
          <w:sz w:val="22"/>
          <w:szCs w:val="22"/>
        </w:rPr>
        <w:t xml:space="preserve">a tartós használatba adási szerződés elkészítéséhez szükséges személyes </w:t>
      </w:r>
      <w:r w:rsidR="001269BE" w:rsidRPr="00DF13CC">
        <w:rPr>
          <w:rFonts w:ascii="Arial" w:hAnsi="Arial" w:cs="Arial"/>
          <w:bCs/>
          <w:sz w:val="22"/>
          <w:szCs w:val="22"/>
        </w:rPr>
        <w:t xml:space="preserve">és szenzitív </w:t>
      </w:r>
      <w:r w:rsidR="00AA3D0D" w:rsidRPr="00DF13CC">
        <w:rPr>
          <w:rFonts w:ascii="Arial" w:hAnsi="Arial" w:cs="Arial"/>
          <w:bCs/>
          <w:sz w:val="22"/>
          <w:szCs w:val="22"/>
        </w:rPr>
        <w:t>ad</w:t>
      </w:r>
      <w:r w:rsidR="001269BE" w:rsidRPr="00DF13CC">
        <w:rPr>
          <w:rFonts w:ascii="Arial" w:hAnsi="Arial" w:cs="Arial"/>
          <w:bCs/>
          <w:sz w:val="22"/>
          <w:szCs w:val="22"/>
        </w:rPr>
        <w:t>a</w:t>
      </w:r>
      <w:r w:rsidR="00AA3D0D" w:rsidRPr="00DF13CC">
        <w:rPr>
          <w:rFonts w:ascii="Arial" w:hAnsi="Arial" w:cs="Arial"/>
          <w:bCs/>
          <w:sz w:val="22"/>
          <w:szCs w:val="22"/>
        </w:rPr>
        <w:t xml:space="preserve">taimat az </w:t>
      </w:r>
      <w:proofErr w:type="spellStart"/>
      <w:r w:rsidR="00AA3D0D" w:rsidRPr="00DF13CC">
        <w:rPr>
          <w:rFonts w:ascii="Arial" w:hAnsi="Arial" w:cs="Arial"/>
          <w:bCs/>
          <w:sz w:val="22"/>
          <w:szCs w:val="22"/>
        </w:rPr>
        <w:t>MVGYOSZ-nek</w:t>
      </w:r>
      <w:proofErr w:type="spellEnd"/>
      <w:r w:rsidR="00AA3D0D" w:rsidRPr="00DF13CC">
        <w:rPr>
          <w:rFonts w:ascii="Arial" w:hAnsi="Arial" w:cs="Arial"/>
          <w:bCs/>
          <w:sz w:val="22"/>
          <w:szCs w:val="22"/>
        </w:rPr>
        <w:t xml:space="preserve"> megadom és hozzájárulok azok </w:t>
      </w:r>
      <w:r w:rsidR="001269BE" w:rsidRPr="00DF13CC">
        <w:rPr>
          <w:rFonts w:ascii="Arial" w:hAnsi="Arial" w:cs="Arial"/>
          <w:bCs/>
          <w:sz w:val="22"/>
          <w:szCs w:val="22"/>
        </w:rPr>
        <w:t xml:space="preserve">az MVGYOSZ általi tárolásához, </w:t>
      </w:r>
      <w:r w:rsidR="00AA3D0D" w:rsidRPr="00DF13CC">
        <w:rPr>
          <w:rFonts w:ascii="Arial" w:hAnsi="Arial" w:cs="Arial"/>
          <w:bCs/>
          <w:sz w:val="22"/>
          <w:szCs w:val="22"/>
        </w:rPr>
        <w:t>kezeléséhez</w:t>
      </w:r>
      <w:r w:rsidR="001269BE" w:rsidRPr="00DF13CC">
        <w:rPr>
          <w:rFonts w:ascii="Arial" w:hAnsi="Arial" w:cs="Arial"/>
          <w:bCs/>
          <w:sz w:val="22"/>
          <w:szCs w:val="22"/>
        </w:rPr>
        <w:t>,</w:t>
      </w:r>
      <w:r w:rsidR="00AA3D0D" w:rsidRPr="00DF13CC">
        <w:rPr>
          <w:rFonts w:ascii="Arial" w:hAnsi="Arial" w:cs="Arial"/>
          <w:bCs/>
          <w:sz w:val="22"/>
          <w:szCs w:val="22"/>
        </w:rPr>
        <w:t xml:space="preserve"> a szerződés hatályának időtartamán beül, valamint ahhoz, hogy az MVGYOSZ szükség esetén a szerződésben szereplő személyes </w:t>
      </w:r>
      <w:r w:rsidR="001269BE" w:rsidRPr="00DF13CC">
        <w:rPr>
          <w:rFonts w:ascii="Arial" w:hAnsi="Arial" w:cs="Arial"/>
          <w:bCs/>
          <w:sz w:val="22"/>
          <w:szCs w:val="22"/>
        </w:rPr>
        <w:t xml:space="preserve">és szenzitív </w:t>
      </w:r>
      <w:r w:rsidR="00AA3D0D" w:rsidRPr="00DF13CC">
        <w:rPr>
          <w:rFonts w:ascii="Arial" w:hAnsi="Arial" w:cs="Arial"/>
          <w:bCs/>
          <w:sz w:val="22"/>
          <w:szCs w:val="22"/>
        </w:rPr>
        <w:t>adataimat továbbítsa a Magyar Nemzeti Bank felé.</w:t>
      </w:r>
    </w:p>
    <w:p w:rsidR="000B2119" w:rsidRPr="00E6602E" w:rsidRDefault="00E6602E" w:rsidP="000B2119">
      <w:pPr>
        <w:spacing w:before="80" w:after="80"/>
        <w:rPr>
          <w:rFonts w:ascii="Arial" w:hAnsi="Arial" w:cs="Arial"/>
          <w:b/>
          <w:bCs/>
        </w:rPr>
      </w:pPr>
      <w:r w:rsidRPr="00E6602E">
        <w:rPr>
          <w:rFonts w:ascii="Arial" w:hAnsi="Arial" w:cs="Arial"/>
          <w:b/>
          <w:bCs/>
        </w:rPr>
        <w:t xml:space="preserve">4. Nyertes pályázat esetére vonatkozó nyilatkozat </w:t>
      </w:r>
    </w:p>
    <w:p w:rsidR="000B2119" w:rsidRPr="00DF13CC" w:rsidRDefault="007C76DC" w:rsidP="000B2119">
      <w:pPr>
        <w:spacing w:before="80" w:after="80"/>
        <w:jc w:val="both"/>
        <w:rPr>
          <w:rFonts w:ascii="Arial" w:hAnsi="Arial" w:cs="Arial"/>
          <w:bCs/>
          <w:sz w:val="22"/>
          <w:szCs w:val="22"/>
        </w:rPr>
      </w:pPr>
      <w:r w:rsidRPr="00DF13CC">
        <w:rPr>
          <w:rFonts w:ascii="Arial" w:hAnsi="Arial" w:cs="Arial"/>
          <w:bCs/>
          <w:sz w:val="22"/>
          <w:szCs w:val="22"/>
        </w:rPr>
        <w:t>Mint Pályázó jelen pályázati adatlap beküldésével k</w:t>
      </w:r>
      <w:r w:rsidR="000B2119" w:rsidRPr="00DF13CC">
        <w:rPr>
          <w:rFonts w:ascii="Arial" w:hAnsi="Arial" w:cs="Arial"/>
          <w:bCs/>
          <w:sz w:val="22"/>
          <w:szCs w:val="22"/>
        </w:rPr>
        <w:t>ijelentem, hogy a kérelmemben az általam nyújtott adatok a valóságnak megfelelnek. Sikeres pályázás esetén vállalom, hogy a készülék használatának elsajátítása érdekében oktatáson veszek részt. Tudomásul veszem, hogy a készülék 2 év elteltével kerül a tulajdonomba. Tudomásul veszem, hogy az MVGYOSZ fenntartja magának a jogot arra, hogy ha nem leszek képes, vagy nem tudom használni a készüléket, akkor azt visszaveheti és egy másik rászoruló részére átadhatja. Hozzájárulok, hogy az Egyesület e pályázattal kapcsolatban keletkezett személyes adataimat nyilvántartásba vegye és kezelje. Hozzájárulok ahhoz is, hogy sikeres pályázatom esetén a támogató a nevemet, az általa nyújtott támogatás mértékét és jellegét nyilvánosságra hozza.</w:t>
      </w:r>
    </w:p>
    <w:p w:rsidR="000D77F1" w:rsidRPr="00EA0E6B" w:rsidRDefault="00F226A8" w:rsidP="00724049">
      <w:pPr>
        <w:spacing w:before="80" w:after="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0D77F1" w:rsidRPr="00D67EA2">
        <w:rPr>
          <w:rFonts w:ascii="Arial" w:hAnsi="Arial" w:cs="Arial"/>
          <w:b/>
          <w:bCs/>
        </w:rPr>
        <w:t xml:space="preserve">. Nyilatkozat az </w:t>
      </w:r>
      <w:proofErr w:type="spellStart"/>
      <w:r w:rsidR="00FE7274" w:rsidRPr="00FE7274">
        <w:rPr>
          <w:rFonts w:ascii="Arial" w:hAnsi="Arial" w:cs="Arial"/>
          <w:b/>
          <w:bCs/>
        </w:rPr>
        <w:t>iSAP</w:t>
      </w:r>
      <w:proofErr w:type="spellEnd"/>
      <w:r w:rsidR="00FE7274" w:rsidRPr="00FE7274">
        <w:rPr>
          <w:rFonts w:ascii="Arial" w:hAnsi="Arial" w:cs="Arial"/>
          <w:b/>
          <w:bCs/>
        </w:rPr>
        <w:t xml:space="preserve"> 2017</w:t>
      </w:r>
      <w:r w:rsidR="000D77F1" w:rsidRPr="00D67EA2">
        <w:rPr>
          <w:rFonts w:ascii="Arial" w:hAnsi="Arial" w:cs="Arial"/>
          <w:b/>
          <w:bCs/>
        </w:rPr>
        <w:t xml:space="preserve"> </w:t>
      </w:r>
      <w:proofErr w:type="spellStart"/>
      <w:r w:rsidR="000D77F1" w:rsidRPr="00D67EA2">
        <w:rPr>
          <w:rFonts w:ascii="Arial" w:hAnsi="Arial" w:cs="Arial"/>
          <w:b/>
          <w:bCs/>
        </w:rPr>
        <w:t>azonosítójú</w:t>
      </w:r>
      <w:proofErr w:type="spellEnd"/>
      <w:r w:rsidR="000D77F1" w:rsidRPr="00D67EA2">
        <w:rPr>
          <w:rFonts w:ascii="Arial" w:hAnsi="Arial" w:cs="Arial"/>
          <w:b/>
          <w:bCs/>
        </w:rPr>
        <w:t xml:space="preserve"> pályázaton történő részvételről</w:t>
      </w:r>
    </w:p>
    <w:p w:rsidR="000D77F1" w:rsidRDefault="000D77F1" w:rsidP="000D77F1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Alulírott </w:t>
      </w:r>
      <w:r w:rsidR="00FE7274">
        <w:rPr>
          <w:rFonts w:ascii="Arial" w:hAnsi="Arial" w:cs="Arial"/>
          <w:bCs/>
          <w:sz w:val="22"/>
          <w:szCs w:val="22"/>
        </w:rPr>
        <w:t xml:space="preserve">a jelen pályázati adatlap, az </w:t>
      </w:r>
      <w:hyperlink r:id="rId9" w:history="1">
        <w:r w:rsidR="00FE7274" w:rsidRPr="00E61E07">
          <w:rPr>
            <w:rStyle w:val="Hiperhivatkozs"/>
            <w:rFonts w:ascii="Arial" w:hAnsi="Arial" w:cs="Arial"/>
            <w:bCs/>
            <w:sz w:val="22"/>
            <w:szCs w:val="22"/>
          </w:rPr>
          <w:t>elnok@pecsivakok.hu</w:t>
        </w:r>
      </w:hyperlink>
      <w:r w:rsidR="00FE7274">
        <w:rPr>
          <w:rFonts w:ascii="Arial" w:hAnsi="Arial" w:cs="Arial"/>
          <w:bCs/>
          <w:sz w:val="22"/>
          <w:szCs w:val="22"/>
        </w:rPr>
        <w:t xml:space="preserve"> címre történő beküldésével</w:t>
      </w:r>
      <w:r>
        <w:rPr>
          <w:rFonts w:ascii="Arial" w:hAnsi="Arial" w:cs="Arial"/>
          <w:bCs/>
          <w:sz w:val="22"/>
          <w:szCs w:val="22"/>
        </w:rPr>
        <w:t xml:space="preserve"> kijelentem, hogy </w:t>
      </w:r>
      <w:r w:rsidRPr="00C65D1E">
        <w:rPr>
          <w:rFonts w:ascii="Arial" w:hAnsi="Arial" w:cs="Arial"/>
          <w:bCs/>
          <w:sz w:val="22"/>
          <w:szCs w:val="22"/>
        </w:rPr>
        <w:t xml:space="preserve">az </w:t>
      </w:r>
      <w:proofErr w:type="spellStart"/>
      <w:r w:rsidR="00FE7274" w:rsidRPr="00FE7274">
        <w:rPr>
          <w:rFonts w:ascii="Arial" w:hAnsi="Arial" w:cs="Arial"/>
          <w:bCs/>
          <w:sz w:val="22"/>
          <w:szCs w:val="22"/>
        </w:rPr>
        <w:t>iSAP</w:t>
      </w:r>
      <w:proofErr w:type="spellEnd"/>
      <w:r w:rsidR="00FE7274" w:rsidRPr="00FE7274">
        <w:rPr>
          <w:rFonts w:ascii="Arial" w:hAnsi="Arial" w:cs="Arial"/>
          <w:bCs/>
          <w:sz w:val="22"/>
          <w:szCs w:val="22"/>
        </w:rPr>
        <w:t xml:space="preserve"> 2017</w:t>
      </w:r>
      <w:r>
        <w:rPr>
          <w:rFonts w:ascii="Arial" w:hAnsi="Arial" w:cs="Arial"/>
          <w:bCs/>
          <w:sz w:val="22"/>
          <w:szCs w:val="22"/>
        </w:rPr>
        <w:t>azonosítójú pályázatban részt kívánok venni. A pályázati kiírásban található feltételeket elolvastam, megértettem és elfogadom.</w:t>
      </w:r>
    </w:p>
    <w:p w:rsidR="005C3D53" w:rsidRPr="00724049" w:rsidRDefault="005C3D53" w:rsidP="001D0490">
      <w:pPr>
        <w:pStyle w:val="Style9"/>
        <w:shd w:val="clear" w:color="auto" w:fill="auto"/>
        <w:spacing w:before="0" w:line="288" w:lineRule="auto"/>
        <w:ind w:firstLine="0"/>
        <w:jc w:val="left"/>
        <w:rPr>
          <w:rStyle w:val="CharStyle10"/>
          <w:rFonts w:ascii="Arial" w:hAnsi="Arial" w:cs="Arial"/>
          <w:color w:val="000000"/>
          <w:sz w:val="4"/>
          <w:szCs w:val="4"/>
        </w:rPr>
      </w:pPr>
    </w:p>
    <w:sectPr w:rsidR="005C3D53" w:rsidRPr="00724049" w:rsidSect="00725A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</w:abstractNum>
  <w:abstractNum w:abstractNumId="2">
    <w:nsid w:val="00000003"/>
    <w:multiLevelType w:val="multilevel"/>
    <w:tmpl w:val="00000003"/>
    <w:lvl w:ilvl="0">
      <w:start w:val="6"/>
      <w:numFmt w:val="decimal"/>
      <w:lvlText w:val="8.%1.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1">
      <w:start w:val="6"/>
      <w:numFmt w:val="decimal"/>
      <w:lvlText w:val="8.%1.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2">
      <w:start w:val="6"/>
      <w:numFmt w:val="decimal"/>
      <w:lvlText w:val="8.%1.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3">
      <w:start w:val="6"/>
      <w:numFmt w:val="decimal"/>
      <w:lvlText w:val="8.%1.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4">
      <w:start w:val="6"/>
      <w:numFmt w:val="decimal"/>
      <w:lvlText w:val="8.%1.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5">
      <w:start w:val="6"/>
      <w:numFmt w:val="decimal"/>
      <w:lvlText w:val="8.%1.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6">
      <w:start w:val="6"/>
      <w:numFmt w:val="decimal"/>
      <w:lvlText w:val="8.%1.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7">
      <w:start w:val="6"/>
      <w:numFmt w:val="decimal"/>
      <w:lvlText w:val="8.%1.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8">
      <w:start w:val="6"/>
      <w:numFmt w:val="decimal"/>
      <w:lvlText w:val="8.%1.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</w:abstractNum>
  <w:abstractNum w:abstractNumId="3">
    <w:nsid w:val="00000004"/>
    <w:multiLevelType w:val="multilevel"/>
    <w:tmpl w:val="00000004"/>
    <w:lvl w:ilvl="0">
      <w:start w:val="6"/>
      <w:numFmt w:val="decimal"/>
      <w:lvlText w:val="12.%1."/>
      <w:lvlJc w:val="left"/>
      <w:pPr>
        <w:ind w:left="0" w:firstLine="0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1">
      <w:start w:val="6"/>
      <w:numFmt w:val="decimal"/>
      <w:lvlText w:val="12.%1."/>
      <w:lvlJc w:val="left"/>
      <w:pPr>
        <w:ind w:left="0" w:firstLine="0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2">
      <w:start w:val="6"/>
      <w:numFmt w:val="decimal"/>
      <w:lvlText w:val="12.%1."/>
      <w:lvlJc w:val="left"/>
      <w:pPr>
        <w:ind w:left="0" w:firstLine="0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3">
      <w:start w:val="6"/>
      <w:numFmt w:val="decimal"/>
      <w:lvlText w:val="12.%1."/>
      <w:lvlJc w:val="left"/>
      <w:pPr>
        <w:ind w:left="0" w:firstLine="0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4">
      <w:start w:val="6"/>
      <w:numFmt w:val="decimal"/>
      <w:lvlText w:val="12.%1."/>
      <w:lvlJc w:val="left"/>
      <w:pPr>
        <w:ind w:left="0" w:firstLine="0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5">
      <w:start w:val="6"/>
      <w:numFmt w:val="decimal"/>
      <w:lvlText w:val="12.%1."/>
      <w:lvlJc w:val="left"/>
      <w:pPr>
        <w:ind w:left="0" w:firstLine="0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6">
      <w:start w:val="6"/>
      <w:numFmt w:val="decimal"/>
      <w:lvlText w:val="12.%1."/>
      <w:lvlJc w:val="left"/>
      <w:pPr>
        <w:ind w:left="0" w:firstLine="0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7">
      <w:start w:val="6"/>
      <w:numFmt w:val="decimal"/>
      <w:lvlText w:val="12.%1."/>
      <w:lvlJc w:val="left"/>
      <w:pPr>
        <w:ind w:left="0" w:firstLine="0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8">
      <w:start w:val="6"/>
      <w:numFmt w:val="decimal"/>
      <w:lvlText w:val="12.%1."/>
      <w:lvlJc w:val="left"/>
      <w:pPr>
        <w:ind w:left="0" w:firstLine="0"/>
      </w:pPr>
      <w:rPr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</w:abstractNum>
  <w:abstractNum w:abstractNumId="4">
    <w:nsid w:val="21852265"/>
    <w:multiLevelType w:val="multilevel"/>
    <w:tmpl w:val="FAF4FDB8"/>
    <w:lvl w:ilvl="0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1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3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4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6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7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  <w:lvlOverride w:ilvl="7">
      <w:startOverride w:val="6"/>
    </w:lvlOverride>
    <w:lvlOverride w:ilvl="8">
      <w:startOverride w:val="6"/>
    </w:lvlOverride>
  </w:num>
  <w:num w:numId="5">
    <w:abstractNumId w:val="3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  <w:lvlOverride w:ilvl="7">
      <w:startOverride w:val="6"/>
    </w:lvlOverride>
    <w:lvlOverride w:ilvl="8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754"/>
    <w:rsid w:val="00020799"/>
    <w:rsid w:val="0003701A"/>
    <w:rsid w:val="00045C9E"/>
    <w:rsid w:val="0007131F"/>
    <w:rsid w:val="00082A05"/>
    <w:rsid w:val="00096221"/>
    <w:rsid w:val="000B2119"/>
    <w:rsid w:val="000D37AC"/>
    <w:rsid w:val="000D38BB"/>
    <w:rsid w:val="000D77F1"/>
    <w:rsid w:val="000F560D"/>
    <w:rsid w:val="00107E08"/>
    <w:rsid w:val="0012386D"/>
    <w:rsid w:val="001269BE"/>
    <w:rsid w:val="00153D15"/>
    <w:rsid w:val="00160C73"/>
    <w:rsid w:val="001850CA"/>
    <w:rsid w:val="001946CE"/>
    <w:rsid w:val="001A4916"/>
    <w:rsid w:val="001C27C9"/>
    <w:rsid w:val="001D0490"/>
    <w:rsid w:val="001E60E7"/>
    <w:rsid w:val="00204C1B"/>
    <w:rsid w:val="00233CD2"/>
    <w:rsid w:val="0024790B"/>
    <w:rsid w:val="002625E6"/>
    <w:rsid w:val="002725A1"/>
    <w:rsid w:val="00272602"/>
    <w:rsid w:val="00276FB9"/>
    <w:rsid w:val="00286748"/>
    <w:rsid w:val="002B1FFF"/>
    <w:rsid w:val="002C01F1"/>
    <w:rsid w:val="002D778D"/>
    <w:rsid w:val="002E1594"/>
    <w:rsid w:val="003048D8"/>
    <w:rsid w:val="00317A3B"/>
    <w:rsid w:val="00345C4C"/>
    <w:rsid w:val="00346F63"/>
    <w:rsid w:val="0035574A"/>
    <w:rsid w:val="00363EF9"/>
    <w:rsid w:val="00366AE3"/>
    <w:rsid w:val="00374901"/>
    <w:rsid w:val="00395207"/>
    <w:rsid w:val="003A555C"/>
    <w:rsid w:val="003B525C"/>
    <w:rsid w:val="003C2987"/>
    <w:rsid w:val="003D4DBF"/>
    <w:rsid w:val="00407FE4"/>
    <w:rsid w:val="0041131F"/>
    <w:rsid w:val="0043031B"/>
    <w:rsid w:val="00432DF2"/>
    <w:rsid w:val="00440698"/>
    <w:rsid w:val="00444AB0"/>
    <w:rsid w:val="00461298"/>
    <w:rsid w:val="00464011"/>
    <w:rsid w:val="004903BE"/>
    <w:rsid w:val="00492B1E"/>
    <w:rsid w:val="004A3300"/>
    <w:rsid w:val="004D61F0"/>
    <w:rsid w:val="004E0D51"/>
    <w:rsid w:val="004E3F7F"/>
    <w:rsid w:val="00514A7A"/>
    <w:rsid w:val="00526B2A"/>
    <w:rsid w:val="00526C7C"/>
    <w:rsid w:val="00532DB5"/>
    <w:rsid w:val="00533B58"/>
    <w:rsid w:val="00535529"/>
    <w:rsid w:val="00543689"/>
    <w:rsid w:val="0056543D"/>
    <w:rsid w:val="005674EB"/>
    <w:rsid w:val="00577CD6"/>
    <w:rsid w:val="005C3D53"/>
    <w:rsid w:val="005C5539"/>
    <w:rsid w:val="005F7306"/>
    <w:rsid w:val="00642CE8"/>
    <w:rsid w:val="006C0F3E"/>
    <w:rsid w:val="006C4BCB"/>
    <w:rsid w:val="006D1555"/>
    <w:rsid w:val="006F5C0C"/>
    <w:rsid w:val="00717B52"/>
    <w:rsid w:val="00724049"/>
    <w:rsid w:val="00725A52"/>
    <w:rsid w:val="00726987"/>
    <w:rsid w:val="00727CC4"/>
    <w:rsid w:val="00751CFE"/>
    <w:rsid w:val="00761990"/>
    <w:rsid w:val="00773AE6"/>
    <w:rsid w:val="0077524B"/>
    <w:rsid w:val="00780AE2"/>
    <w:rsid w:val="00782A83"/>
    <w:rsid w:val="007A6CD1"/>
    <w:rsid w:val="007A7DBA"/>
    <w:rsid w:val="007B2AB1"/>
    <w:rsid w:val="007C76DC"/>
    <w:rsid w:val="007E427A"/>
    <w:rsid w:val="007F7CC2"/>
    <w:rsid w:val="00805306"/>
    <w:rsid w:val="008136E2"/>
    <w:rsid w:val="00850124"/>
    <w:rsid w:val="008548F2"/>
    <w:rsid w:val="00862D05"/>
    <w:rsid w:val="00870D58"/>
    <w:rsid w:val="008714D1"/>
    <w:rsid w:val="0087759E"/>
    <w:rsid w:val="008E2244"/>
    <w:rsid w:val="008F1001"/>
    <w:rsid w:val="00920655"/>
    <w:rsid w:val="00946743"/>
    <w:rsid w:val="00950754"/>
    <w:rsid w:val="00965EC6"/>
    <w:rsid w:val="00973E9D"/>
    <w:rsid w:val="00976514"/>
    <w:rsid w:val="0098187D"/>
    <w:rsid w:val="009C4ED0"/>
    <w:rsid w:val="009D2985"/>
    <w:rsid w:val="009E374B"/>
    <w:rsid w:val="009F0026"/>
    <w:rsid w:val="009F2D00"/>
    <w:rsid w:val="009F3E52"/>
    <w:rsid w:val="009F7062"/>
    <w:rsid w:val="00A03470"/>
    <w:rsid w:val="00A37D0C"/>
    <w:rsid w:val="00A50FC3"/>
    <w:rsid w:val="00A55E5B"/>
    <w:rsid w:val="00A814E4"/>
    <w:rsid w:val="00AA3D0D"/>
    <w:rsid w:val="00AC70C4"/>
    <w:rsid w:val="00AC7934"/>
    <w:rsid w:val="00AD647A"/>
    <w:rsid w:val="00B33EED"/>
    <w:rsid w:val="00B47E00"/>
    <w:rsid w:val="00B649AE"/>
    <w:rsid w:val="00B94C5A"/>
    <w:rsid w:val="00B9651F"/>
    <w:rsid w:val="00BB6C97"/>
    <w:rsid w:val="00BC0C8A"/>
    <w:rsid w:val="00BD3716"/>
    <w:rsid w:val="00BF0BF5"/>
    <w:rsid w:val="00C00289"/>
    <w:rsid w:val="00C1070C"/>
    <w:rsid w:val="00C242F5"/>
    <w:rsid w:val="00C46CC2"/>
    <w:rsid w:val="00C5247E"/>
    <w:rsid w:val="00C639C1"/>
    <w:rsid w:val="00C75B59"/>
    <w:rsid w:val="00C81FC6"/>
    <w:rsid w:val="00C91F24"/>
    <w:rsid w:val="00CA09E5"/>
    <w:rsid w:val="00CB46B1"/>
    <w:rsid w:val="00CB4CA3"/>
    <w:rsid w:val="00CB4F92"/>
    <w:rsid w:val="00CC0D4F"/>
    <w:rsid w:val="00CD423A"/>
    <w:rsid w:val="00CD4F42"/>
    <w:rsid w:val="00CE7411"/>
    <w:rsid w:val="00D419CD"/>
    <w:rsid w:val="00D53253"/>
    <w:rsid w:val="00D54C19"/>
    <w:rsid w:val="00D72A26"/>
    <w:rsid w:val="00D848B2"/>
    <w:rsid w:val="00D9771F"/>
    <w:rsid w:val="00DB30E5"/>
    <w:rsid w:val="00DB5675"/>
    <w:rsid w:val="00DC37C3"/>
    <w:rsid w:val="00DC4BC2"/>
    <w:rsid w:val="00DD614E"/>
    <w:rsid w:val="00DE00F5"/>
    <w:rsid w:val="00DE40B9"/>
    <w:rsid w:val="00DE54CB"/>
    <w:rsid w:val="00DF0D6F"/>
    <w:rsid w:val="00DF13CC"/>
    <w:rsid w:val="00E017D4"/>
    <w:rsid w:val="00E13561"/>
    <w:rsid w:val="00E16232"/>
    <w:rsid w:val="00E34520"/>
    <w:rsid w:val="00E40CEE"/>
    <w:rsid w:val="00E41D21"/>
    <w:rsid w:val="00E44DA6"/>
    <w:rsid w:val="00E546F4"/>
    <w:rsid w:val="00E61E71"/>
    <w:rsid w:val="00E6602E"/>
    <w:rsid w:val="00E82DDA"/>
    <w:rsid w:val="00E9535C"/>
    <w:rsid w:val="00EA1A0E"/>
    <w:rsid w:val="00EA626D"/>
    <w:rsid w:val="00EB55EB"/>
    <w:rsid w:val="00F055DA"/>
    <w:rsid w:val="00F1614D"/>
    <w:rsid w:val="00F226A8"/>
    <w:rsid w:val="00F34D10"/>
    <w:rsid w:val="00F5717D"/>
    <w:rsid w:val="00F72C9C"/>
    <w:rsid w:val="00F84E0B"/>
    <w:rsid w:val="00F84E57"/>
    <w:rsid w:val="00F933B1"/>
    <w:rsid w:val="00FA1097"/>
    <w:rsid w:val="00FB3ACE"/>
    <w:rsid w:val="00FC2567"/>
    <w:rsid w:val="00FC771B"/>
    <w:rsid w:val="00FD1A26"/>
    <w:rsid w:val="00FE3C58"/>
    <w:rsid w:val="00FE52B6"/>
    <w:rsid w:val="00FE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hu-H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uiPriority="99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uiPriority="39" w:unhideWhenUsed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Hyperlink" w:semiHidden="1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uiPriority w:val="99"/>
    <w:qFormat/>
    <w:rsid w:val="00761990"/>
    <w:rPr>
      <w:rFonts w:eastAsia="Times New Roman"/>
      <w:color w:val="000000"/>
      <w:sz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717B5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717B52"/>
    <w:pPr>
      <w:keepNext/>
      <w:spacing w:before="240" w:after="60"/>
      <w:outlineLvl w:val="1"/>
    </w:pPr>
    <w:rPr>
      <w:rFonts w:ascii="Calibri Light" w:eastAsiaTheme="majorEastAsia" w:hAnsi="Calibri Light" w:cstheme="majorBidi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semiHidden/>
    <w:rsid w:val="00717B52"/>
    <w:rPr>
      <w:rFonts w:ascii="Calibri Light" w:eastAsiaTheme="majorEastAsia" w:hAnsi="Calibri Light" w:cstheme="majorBidi"/>
      <w:b/>
      <w:bCs/>
      <w:i/>
      <w:iCs/>
      <w:sz w:val="28"/>
      <w:szCs w:val="28"/>
      <w:lang w:eastAsia="hu-HU"/>
    </w:rPr>
  </w:style>
  <w:style w:type="paragraph" w:customStyle="1" w:styleId="Szveg">
    <w:name w:val="Szöveg"/>
    <w:basedOn w:val="Norml"/>
    <w:autoRedefine/>
    <w:rsid w:val="00717B52"/>
    <w:pPr>
      <w:ind w:firstLine="340"/>
      <w:jc w:val="both"/>
    </w:pPr>
    <w:rPr>
      <w:rFonts w:cs="Arial"/>
      <w:sz w:val="32"/>
      <w:szCs w:val="32"/>
    </w:rPr>
  </w:style>
  <w:style w:type="character" w:customStyle="1" w:styleId="Cmsor1Char">
    <w:name w:val="Címsor 1 Char"/>
    <w:link w:val="Cmsor1"/>
    <w:rsid w:val="00717B52"/>
    <w:rPr>
      <w:rFonts w:ascii="Calibri Light" w:eastAsia="Times New Roman" w:hAnsi="Calibri Light" w:cs="Times New Roman"/>
      <w:b/>
      <w:bCs/>
      <w:kern w:val="32"/>
      <w:sz w:val="32"/>
      <w:szCs w:val="32"/>
      <w:lang w:eastAsia="hu-HU"/>
    </w:rPr>
  </w:style>
  <w:style w:type="paragraph" w:styleId="TJ1">
    <w:name w:val="toc 1"/>
    <w:basedOn w:val="Norml"/>
    <w:next w:val="Norml"/>
    <w:autoRedefine/>
    <w:uiPriority w:val="39"/>
    <w:rsid w:val="00717B52"/>
  </w:style>
  <w:style w:type="paragraph" w:styleId="Cm">
    <w:name w:val="Title"/>
    <w:basedOn w:val="Norml"/>
    <w:next w:val="Norml"/>
    <w:link w:val="CmChar"/>
    <w:qFormat/>
    <w:rsid w:val="00717B5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CmChar">
    <w:name w:val="Cím Char"/>
    <w:link w:val="Cm"/>
    <w:rsid w:val="00717B52"/>
    <w:rPr>
      <w:rFonts w:ascii="Calibri Light" w:eastAsia="Times New Roman" w:hAnsi="Calibri Light" w:cs="Times New Roman"/>
      <w:b/>
      <w:bCs/>
      <w:kern w:val="28"/>
      <w:sz w:val="32"/>
      <w:szCs w:val="32"/>
      <w:lang w:eastAsia="hu-HU"/>
    </w:rPr>
  </w:style>
  <w:style w:type="character" w:styleId="Hiperhivatkozs">
    <w:name w:val="Hyperlink"/>
    <w:uiPriority w:val="99"/>
    <w:rsid w:val="00717B52"/>
    <w:rPr>
      <w:color w:val="0000FF"/>
      <w:u w:val="single"/>
    </w:rPr>
  </w:style>
  <w:style w:type="character" w:styleId="Kiemels">
    <w:name w:val="Emphasis"/>
    <w:qFormat/>
    <w:rsid w:val="00717B52"/>
    <w:rPr>
      <w:i/>
      <w:iCs/>
    </w:rPr>
  </w:style>
  <w:style w:type="paragraph" w:styleId="HTML-kntformzott">
    <w:name w:val="HTML Preformatted"/>
    <w:basedOn w:val="Norml"/>
    <w:link w:val="HTML-kntformzottChar"/>
    <w:rsid w:val="00717B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kntformzottChar">
    <w:name w:val="HTML-ként formázott Char"/>
    <w:basedOn w:val="Bekezdsalapbettpusa"/>
    <w:link w:val="HTML-kntformzott"/>
    <w:rsid w:val="00717B52"/>
    <w:rPr>
      <w:rFonts w:ascii="Courier New" w:eastAsia="Times New Roman" w:hAnsi="Courier New" w:cs="Courier New"/>
      <w:color w:val="000000"/>
      <w:sz w:val="20"/>
      <w:szCs w:val="20"/>
      <w:lang w:eastAsia="hu-HU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717B52"/>
    <w:pPr>
      <w:keepLines/>
      <w:spacing w:after="0" w:line="259" w:lineRule="auto"/>
      <w:outlineLvl w:val="9"/>
    </w:pPr>
    <w:rPr>
      <w:b w:val="0"/>
      <w:bCs w:val="0"/>
      <w:color w:val="2E74B5"/>
      <w:kern w:val="0"/>
    </w:rPr>
  </w:style>
  <w:style w:type="character" w:customStyle="1" w:styleId="CharStyle3">
    <w:name w:val="Char Style 3"/>
    <w:basedOn w:val="Bekezdsalapbettpusa"/>
    <w:link w:val="Style2"/>
    <w:uiPriority w:val="99"/>
    <w:locked/>
    <w:rsid w:val="00761990"/>
    <w:rPr>
      <w:sz w:val="18"/>
      <w:shd w:val="clear" w:color="auto" w:fill="FFFFFF"/>
    </w:rPr>
  </w:style>
  <w:style w:type="paragraph" w:customStyle="1" w:styleId="Style2">
    <w:name w:val="Style 2"/>
    <w:basedOn w:val="Norml"/>
    <w:link w:val="CharStyle3"/>
    <w:uiPriority w:val="99"/>
    <w:rsid w:val="00761990"/>
    <w:pPr>
      <w:shd w:val="clear" w:color="auto" w:fill="FFFFFF"/>
      <w:jc w:val="center"/>
    </w:pPr>
    <w:rPr>
      <w:rFonts w:eastAsiaTheme="minorHAnsi"/>
      <w:color w:val="auto"/>
      <w:sz w:val="18"/>
      <w:lang w:eastAsia="en-US"/>
    </w:rPr>
  </w:style>
  <w:style w:type="character" w:customStyle="1" w:styleId="CharStyle6">
    <w:name w:val="Char Style 6"/>
    <w:basedOn w:val="Bekezdsalapbettpusa"/>
    <w:link w:val="Style5"/>
    <w:uiPriority w:val="99"/>
    <w:locked/>
    <w:rsid w:val="00761990"/>
    <w:rPr>
      <w:b/>
      <w:sz w:val="26"/>
      <w:shd w:val="clear" w:color="auto" w:fill="FFFFFF"/>
    </w:rPr>
  </w:style>
  <w:style w:type="paragraph" w:customStyle="1" w:styleId="Style5">
    <w:name w:val="Style 5"/>
    <w:basedOn w:val="Norml"/>
    <w:link w:val="CharStyle6"/>
    <w:uiPriority w:val="99"/>
    <w:rsid w:val="00761990"/>
    <w:pPr>
      <w:shd w:val="clear" w:color="auto" w:fill="FFFFFF"/>
      <w:spacing w:before="300" w:line="470" w:lineRule="exact"/>
      <w:jc w:val="center"/>
    </w:pPr>
    <w:rPr>
      <w:rFonts w:eastAsiaTheme="minorHAnsi"/>
      <w:b/>
      <w:color w:val="auto"/>
      <w:sz w:val="26"/>
      <w:lang w:eastAsia="en-US"/>
    </w:rPr>
  </w:style>
  <w:style w:type="character" w:customStyle="1" w:styleId="CharStyle8">
    <w:name w:val="Char Style 8"/>
    <w:basedOn w:val="Bekezdsalapbettpusa"/>
    <w:link w:val="Style7"/>
    <w:uiPriority w:val="99"/>
    <w:locked/>
    <w:rsid w:val="00761990"/>
    <w:rPr>
      <w:b/>
      <w:sz w:val="21"/>
      <w:shd w:val="clear" w:color="auto" w:fill="FFFFFF"/>
    </w:rPr>
  </w:style>
  <w:style w:type="paragraph" w:customStyle="1" w:styleId="Style7">
    <w:name w:val="Style 7"/>
    <w:basedOn w:val="Norml"/>
    <w:link w:val="CharStyle8"/>
    <w:uiPriority w:val="99"/>
    <w:rsid w:val="00761990"/>
    <w:pPr>
      <w:shd w:val="clear" w:color="auto" w:fill="FFFFFF"/>
      <w:spacing w:after="1140" w:line="403" w:lineRule="exact"/>
      <w:ind w:hanging="280"/>
      <w:jc w:val="center"/>
    </w:pPr>
    <w:rPr>
      <w:rFonts w:eastAsiaTheme="minorHAnsi"/>
      <w:b/>
      <w:color w:val="auto"/>
      <w:sz w:val="21"/>
      <w:lang w:eastAsia="en-US"/>
    </w:rPr>
  </w:style>
  <w:style w:type="character" w:customStyle="1" w:styleId="CharStyle10">
    <w:name w:val="Char Style 10"/>
    <w:basedOn w:val="Bekezdsalapbettpusa"/>
    <w:link w:val="Style9"/>
    <w:uiPriority w:val="99"/>
    <w:locked/>
    <w:rsid w:val="00761990"/>
    <w:rPr>
      <w:sz w:val="21"/>
      <w:shd w:val="clear" w:color="auto" w:fill="FFFFFF"/>
    </w:rPr>
  </w:style>
  <w:style w:type="paragraph" w:customStyle="1" w:styleId="Style9">
    <w:name w:val="Style 9"/>
    <w:basedOn w:val="Norml"/>
    <w:link w:val="CharStyle10"/>
    <w:uiPriority w:val="99"/>
    <w:rsid w:val="00761990"/>
    <w:pPr>
      <w:shd w:val="clear" w:color="auto" w:fill="FFFFFF"/>
      <w:spacing w:before="1140" w:line="403" w:lineRule="exact"/>
      <w:ind w:hanging="280"/>
      <w:jc w:val="both"/>
    </w:pPr>
    <w:rPr>
      <w:rFonts w:eastAsiaTheme="minorHAnsi"/>
      <w:color w:val="auto"/>
      <w:sz w:val="21"/>
      <w:lang w:eastAsia="en-US"/>
    </w:rPr>
  </w:style>
  <w:style w:type="character" w:customStyle="1" w:styleId="CharStyle13">
    <w:name w:val="Char Style 13"/>
    <w:basedOn w:val="Bekezdsalapbettpusa"/>
    <w:link w:val="Style12"/>
    <w:uiPriority w:val="99"/>
    <w:locked/>
    <w:rsid w:val="00761990"/>
    <w:rPr>
      <w:b/>
      <w:i/>
      <w:sz w:val="22"/>
      <w:shd w:val="clear" w:color="auto" w:fill="FFFFFF"/>
    </w:rPr>
  </w:style>
  <w:style w:type="paragraph" w:customStyle="1" w:styleId="Style12">
    <w:name w:val="Style 12"/>
    <w:basedOn w:val="Norml"/>
    <w:link w:val="CharStyle13"/>
    <w:uiPriority w:val="99"/>
    <w:rsid w:val="00761990"/>
    <w:pPr>
      <w:shd w:val="clear" w:color="auto" w:fill="FFFFFF"/>
      <w:spacing w:before="600" w:line="408" w:lineRule="exact"/>
      <w:ind w:hanging="280"/>
    </w:pPr>
    <w:rPr>
      <w:rFonts w:eastAsiaTheme="minorHAnsi"/>
      <w:b/>
      <w:i/>
      <w:color w:val="auto"/>
      <w:sz w:val="22"/>
      <w:lang w:eastAsia="en-US"/>
    </w:rPr>
  </w:style>
  <w:style w:type="character" w:customStyle="1" w:styleId="CharStyle19">
    <w:name w:val="Char Style 19"/>
    <w:basedOn w:val="Bekezdsalapbettpusa"/>
    <w:link w:val="Style18"/>
    <w:uiPriority w:val="99"/>
    <w:locked/>
    <w:rsid w:val="00761990"/>
    <w:rPr>
      <w:sz w:val="21"/>
      <w:shd w:val="clear" w:color="auto" w:fill="FFFFFF"/>
    </w:rPr>
  </w:style>
  <w:style w:type="paragraph" w:customStyle="1" w:styleId="Style18">
    <w:name w:val="Style 18"/>
    <w:basedOn w:val="Norml"/>
    <w:link w:val="CharStyle19"/>
    <w:uiPriority w:val="99"/>
    <w:rsid w:val="00761990"/>
    <w:pPr>
      <w:shd w:val="clear" w:color="auto" w:fill="FFFFFF"/>
    </w:pPr>
    <w:rPr>
      <w:rFonts w:eastAsiaTheme="minorHAnsi"/>
      <w:color w:val="auto"/>
      <w:sz w:val="21"/>
      <w:lang w:eastAsia="en-US"/>
    </w:rPr>
  </w:style>
  <w:style w:type="character" w:customStyle="1" w:styleId="CharStyle23">
    <w:name w:val="Char Style 23"/>
    <w:basedOn w:val="Bekezdsalapbettpusa"/>
    <w:link w:val="Style22"/>
    <w:uiPriority w:val="99"/>
    <w:locked/>
    <w:rsid w:val="00761990"/>
    <w:rPr>
      <w:b/>
      <w:sz w:val="21"/>
      <w:shd w:val="clear" w:color="auto" w:fill="FFFFFF"/>
    </w:rPr>
  </w:style>
  <w:style w:type="paragraph" w:customStyle="1" w:styleId="Style22">
    <w:name w:val="Style 22"/>
    <w:basedOn w:val="Norml"/>
    <w:link w:val="CharStyle23"/>
    <w:uiPriority w:val="99"/>
    <w:rsid w:val="00761990"/>
    <w:pPr>
      <w:shd w:val="clear" w:color="auto" w:fill="FFFFFF"/>
    </w:pPr>
    <w:rPr>
      <w:rFonts w:eastAsiaTheme="minorHAnsi"/>
      <w:b/>
      <w:color w:val="auto"/>
      <w:sz w:val="21"/>
      <w:lang w:eastAsia="en-US"/>
    </w:rPr>
  </w:style>
  <w:style w:type="character" w:customStyle="1" w:styleId="CharStyle26">
    <w:name w:val="Char Style 26"/>
    <w:basedOn w:val="Bekezdsalapbettpusa"/>
    <w:link w:val="Style25"/>
    <w:uiPriority w:val="99"/>
    <w:locked/>
    <w:rsid w:val="00761990"/>
    <w:rPr>
      <w:b/>
      <w:sz w:val="21"/>
      <w:shd w:val="clear" w:color="auto" w:fill="FFFFFF"/>
    </w:rPr>
  </w:style>
  <w:style w:type="paragraph" w:customStyle="1" w:styleId="Style25">
    <w:name w:val="Style 25"/>
    <w:basedOn w:val="Norml"/>
    <w:link w:val="CharStyle26"/>
    <w:uiPriority w:val="99"/>
    <w:rsid w:val="00761990"/>
    <w:pPr>
      <w:shd w:val="clear" w:color="auto" w:fill="FFFFFF"/>
      <w:spacing w:before="360" w:line="403" w:lineRule="exact"/>
      <w:jc w:val="both"/>
    </w:pPr>
    <w:rPr>
      <w:rFonts w:eastAsiaTheme="minorHAnsi"/>
      <w:b/>
      <w:color w:val="auto"/>
      <w:sz w:val="21"/>
      <w:lang w:eastAsia="en-US"/>
    </w:rPr>
  </w:style>
  <w:style w:type="character" w:customStyle="1" w:styleId="CharStyle4">
    <w:name w:val="Char Style 4"/>
    <w:basedOn w:val="CharStyle3"/>
    <w:uiPriority w:val="99"/>
    <w:rsid w:val="00761990"/>
    <w:rPr>
      <w:smallCaps/>
      <w:color w:val="394958"/>
      <w:sz w:val="18"/>
      <w:shd w:val="clear" w:color="auto" w:fill="FFFFFF"/>
    </w:rPr>
  </w:style>
  <w:style w:type="character" w:customStyle="1" w:styleId="CharStyle11">
    <w:name w:val="Char Style 11"/>
    <w:basedOn w:val="CharStyle10"/>
    <w:uiPriority w:val="99"/>
    <w:rsid w:val="00761990"/>
    <w:rPr>
      <w:b/>
      <w:bCs w:val="0"/>
      <w:sz w:val="21"/>
      <w:shd w:val="clear" w:color="auto" w:fill="FFFFFF"/>
    </w:rPr>
  </w:style>
  <w:style w:type="character" w:customStyle="1" w:styleId="CharStyle14">
    <w:name w:val="Char Style 14"/>
    <w:basedOn w:val="CharStyle13"/>
    <w:uiPriority w:val="99"/>
    <w:rsid w:val="00761990"/>
    <w:rPr>
      <w:b w:val="0"/>
      <w:i w:val="0"/>
      <w:sz w:val="21"/>
      <w:shd w:val="clear" w:color="auto" w:fill="FFFFFF"/>
    </w:rPr>
  </w:style>
  <w:style w:type="character" w:customStyle="1" w:styleId="CharStyle15">
    <w:name w:val="Char Style 15"/>
    <w:basedOn w:val="CharStyle13"/>
    <w:uiPriority w:val="99"/>
    <w:rsid w:val="00761990"/>
    <w:rPr>
      <w:b/>
      <w:i w:val="0"/>
      <w:sz w:val="21"/>
      <w:shd w:val="clear" w:color="auto" w:fill="FFFFFF"/>
    </w:rPr>
  </w:style>
  <w:style w:type="character" w:customStyle="1" w:styleId="CharStyle16">
    <w:name w:val="Char Style 16"/>
    <w:basedOn w:val="CharStyle10"/>
    <w:uiPriority w:val="99"/>
    <w:rsid w:val="00761990"/>
    <w:rPr>
      <w:sz w:val="14"/>
      <w:shd w:val="clear" w:color="auto" w:fill="FFFFFF"/>
    </w:rPr>
  </w:style>
  <w:style w:type="character" w:customStyle="1" w:styleId="CharStyle17">
    <w:name w:val="Char Style 17"/>
    <w:basedOn w:val="CharStyle10"/>
    <w:uiPriority w:val="99"/>
    <w:rsid w:val="00761990"/>
    <w:rPr>
      <w:i/>
      <w:iCs w:val="0"/>
      <w:spacing w:val="-10"/>
      <w:sz w:val="21"/>
      <w:shd w:val="clear" w:color="auto" w:fill="FFFFFF"/>
    </w:rPr>
  </w:style>
  <w:style w:type="character" w:customStyle="1" w:styleId="CharStyle20">
    <w:name w:val="Char Style 20"/>
    <w:basedOn w:val="CharStyle10"/>
    <w:uiPriority w:val="99"/>
    <w:rsid w:val="00761990"/>
    <w:rPr>
      <w:sz w:val="21"/>
      <w:shd w:val="clear" w:color="auto" w:fill="FFFFFF"/>
    </w:rPr>
  </w:style>
  <w:style w:type="character" w:customStyle="1" w:styleId="CharStyle21">
    <w:name w:val="Char Style 21"/>
    <w:basedOn w:val="CharStyle10"/>
    <w:uiPriority w:val="99"/>
    <w:rsid w:val="00761990"/>
    <w:rPr>
      <w:b/>
      <w:bCs w:val="0"/>
      <w:sz w:val="21"/>
      <w:shd w:val="clear" w:color="auto" w:fill="FFFFFF"/>
    </w:rPr>
  </w:style>
  <w:style w:type="character" w:customStyle="1" w:styleId="CharStyle24">
    <w:name w:val="Char Style 24"/>
    <w:basedOn w:val="CharStyle23"/>
    <w:uiPriority w:val="99"/>
    <w:rsid w:val="00761990"/>
    <w:rPr>
      <w:b/>
      <w:color w:val="FFFFFF"/>
      <w:sz w:val="21"/>
      <w:shd w:val="clear" w:color="auto" w:fill="FFFFFF"/>
    </w:rPr>
  </w:style>
  <w:style w:type="character" w:customStyle="1" w:styleId="CharStyle27">
    <w:name w:val="Char Style 27"/>
    <w:basedOn w:val="CharStyle10"/>
    <w:uiPriority w:val="99"/>
    <w:rsid w:val="00761990"/>
    <w:rPr>
      <w:rFonts w:ascii="Times New Roman" w:hAnsi="Times New Roman" w:cs="Times New Roman" w:hint="default"/>
      <w:color w:val="0000FD"/>
      <w:sz w:val="21"/>
      <w:u w:val="single"/>
      <w:shd w:val="clear" w:color="auto" w:fill="FFFFFF"/>
    </w:rPr>
  </w:style>
  <w:style w:type="character" w:customStyle="1" w:styleId="CharStyle28">
    <w:name w:val="Char Style 28"/>
    <w:basedOn w:val="CharStyle10"/>
    <w:uiPriority w:val="99"/>
    <w:rsid w:val="00761990"/>
    <w:rPr>
      <w:rFonts w:ascii="Times New Roman" w:hAnsi="Times New Roman" w:cs="Times New Roman" w:hint="default"/>
      <w:color w:val="0000FD"/>
      <w:sz w:val="21"/>
      <w:shd w:val="clear" w:color="auto" w:fill="FFFFFF"/>
    </w:rPr>
  </w:style>
  <w:style w:type="paragraph" w:styleId="Listaszerbekezds">
    <w:name w:val="List Paragraph"/>
    <w:basedOn w:val="Norml"/>
    <w:uiPriority w:val="34"/>
    <w:qFormat/>
    <w:rsid w:val="005674EB"/>
    <w:pPr>
      <w:ind w:left="720"/>
      <w:contextualSpacing/>
    </w:pPr>
  </w:style>
  <w:style w:type="table" w:styleId="Rcsostblzat">
    <w:name w:val="Table Grid"/>
    <w:basedOn w:val="Normltblzat"/>
    <w:uiPriority w:val="59"/>
    <w:rsid w:val="000D77F1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rsid w:val="007B2AB1"/>
    <w:rPr>
      <w:sz w:val="16"/>
      <w:szCs w:val="16"/>
    </w:rPr>
  </w:style>
  <w:style w:type="paragraph" w:styleId="Jegyzetszveg">
    <w:name w:val="annotation text"/>
    <w:basedOn w:val="Norml"/>
    <w:link w:val="JegyzetszvegChar"/>
    <w:rsid w:val="007B2AB1"/>
    <w:rPr>
      <w:sz w:val="20"/>
    </w:rPr>
  </w:style>
  <w:style w:type="character" w:customStyle="1" w:styleId="JegyzetszvegChar">
    <w:name w:val="Jegyzetszöveg Char"/>
    <w:basedOn w:val="Bekezdsalapbettpusa"/>
    <w:link w:val="Jegyzetszveg"/>
    <w:rsid w:val="007B2AB1"/>
    <w:rPr>
      <w:rFonts w:eastAsia="Times New Roman"/>
      <w:color w:val="00000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rsid w:val="007B2AB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7B2AB1"/>
    <w:rPr>
      <w:rFonts w:eastAsia="Times New Roman"/>
      <w:b/>
      <w:bCs/>
      <w:color w:val="000000"/>
      <w:lang w:eastAsia="hu-HU"/>
    </w:rPr>
  </w:style>
  <w:style w:type="paragraph" w:styleId="Buborkszveg">
    <w:name w:val="Balloon Text"/>
    <w:basedOn w:val="Norml"/>
    <w:link w:val="BuborkszvegChar"/>
    <w:rsid w:val="007B2AB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7B2AB1"/>
    <w:rPr>
      <w:rFonts w:ascii="Segoe UI" w:eastAsia="Times New Roman" w:hAnsi="Segoe UI" w:cs="Segoe UI"/>
      <w:color w:val="000000"/>
      <w:sz w:val="18"/>
      <w:szCs w:val="18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hu-H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uiPriority="99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uiPriority="39" w:unhideWhenUsed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Hyperlink" w:semiHidden="1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uiPriority w:val="99"/>
    <w:qFormat/>
    <w:rsid w:val="00761990"/>
    <w:rPr>
      <w:rFonts w:eastAsia="Times New Roman"/>
      <w:color w:val="000000"/>
      <w:sz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717B5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717B52"/>
    <w:pPr>
      <w:keepNext/>
      <w:spacing w:before="240" w:after="60"/>
      <w:outlineLvl w:val="1"/>
    </w:pPr>
    <w:rPr>
      <w:rFonts w:ascii="Calibri Light" w:eastAsiaTheme="majorEastAsia" w:hAnsi="Calibri Light" w:cstheme="majorBidi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semiHidden/>
    <w:rsid w:val="00717B52"/>
    <w:rPr>
      <w:rFonts w:ascii="Calibri Light" w:eastAsiaTheme="majorEastAsia" w:hAnsi="Calibri Light" w:cstheme="majorBidi"/>
      <w:b/>
      <w:bCs/>
      <w:i/>
      <w:iCs/>
      <w:sz w:val="28"/>
      <w:szCs w:val="28"/>
      <w:lang w:eastAsia="hu-HU"/>
    </w:rPr>
  </w:style>
  <w:style w:type="paragraph" w:customStyle="1" w:styleId="Szveg">
    <w:name w:val="Szöveg"/>
    <w:basedOn w:val="Norml"/>
    <w:autoRedefine/>
    <w:rsid w:val="00717B52"/>
    <w:pPr>
      <w:ind w:firstLine="340"/>
      <w:jc w:val="both"/>
    </w:pPr>
    <w:rPr>
      <w:rFonts w:cs="Arial"/>
      <w:sz w:val="32"/>
      <w:szCs w:val="32"/>
    </w:rPr>
  </w:style>
  <w:style w:type="character" w:customStyle="1" w:styleId="Cmsor1Char">
    <w:name w:val="Címsor 1 Char"/>
    <w:link w:val="Cmsor1"/>
    <w:rsid w:val="00717B52"/>
    <w:rPr>
      <w:rFonts w:ascii="Calibri Light" w:eastAsia="Times New Roman" w:hAnsi="Calibri Light" w:cs="Times New Roman"/>
      <w:b/>
      <w:bCs/>
      <w:kern w:val="32"/>
      <w:sz w:val="32"/>
      <w:szCs w:val="32"/>
      <w:lang w:eastAsia="hu-HU"/>
    </w:rPr>
  </w:style>
  <w:style w:type="paragraph" w:styleId="TJ1">
    <w:name w:val="toc 1"/>
    <w:basedOn w:val="Norml"/>
    <w:next w:val="Norml"/>
    <w:autoRedefine/>
    <w:uiPriority w:val="39"/>
    <w:rsid w:val="00717B52"/>
  </w:style>
  <w:style w:type="paragraph" w:styleId="Cm">
    <w:name w:val="Title"/>
    <w:basedOn w:val="Norml"/>
    <w:next w:val="Norml"/>
    <w:link w:val="CmChar"/>
    <w:qFormat/>
    <w:rsid w:val="00717B5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CmChar">
    <w:name w:val="Cím Char"/>
    <w:link w:val="Cm"/>
    <w:rsid w:val="00717B52"/>
    <w:rPr>
      <w:rFonts w:ascii="Calibri Light" w:eastAsia="Times New Roman" w:hAnsi="Calibri Light" w:cs="Times New Roman"/>
      <w:b/>
      <w:bCs/>
      <w:kern w:val="28"/>
      <w:sz w:val="32"/>
      <w:szCs w:val="32"/>
      <w:lang w:eastAsia="hu-HU"/>
    </w:rPr>
  </w:style>
  <w:style w:type="character" w:styleId="Hiperhivatkozs">
    <w:name w:val="Hyperlink"/>
    <w:uiPriority w:val="99"/>
    <w:rsid w:val="00717B52"/>
    <w:rPr>
      <w:color w:val="0000FF"/>
      <w:u w:val="single"/>
    </w:rPr>
  </w:style>
  <w:style w:type="character" w:styleId="Kiemels">
    <w:name w:val="Emphasis"/>
    <w:qFormat/>
    <w:rsid w:val="00717B52"/>
    <w:rPr>
      <w:i/>
      <w:iCs/>
    </w:rPr>
  </w:style>
  <w:style w:type="paragraph" w:styleId="HTML-kntformzott">
    <w:name w:val="HTML Preformatted"/>
    <w:basedOn w:val="Norml"/>
    <w:link w:val="HTML-kntformzottChar"/>
    <w:rsid w:val="00717B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kntformzottChar">
    <w:name w:val="HTML-ként formázott Char"/>
    <w:basedOn w:val="Bekezdsalapbettpusa"/>
    <w:link w:val="HTML-kntformzott"/>
    <w:rsid w:val="00717B52"/>
    <w:rPr>
      <w:rFonts w:ascii="Courier New" w:eastAsia="Times New Roman" w:hAnsi="Courier New" w:cs="Courier New"/>
      <w:color w:val="000000"/>
      <w:sz w:val="20"/>
      <w:szCs w:val="20"/>
      <w:lang w:eastAsia="hu-HU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717B52"/>
    <w:pPr>
      <w:keepLines/>
      <w:spacing w:after="0" w:line="259" w:lineRule="auto"/>
      <w:outlineLvl w:val="9"/>
    </w:pPr>
    <w:rPr>
      <w:b w:val="0"/>
      <w:bCs w:val="0"/>
      <w:color w:val="2E74B5"/>
      <w:kern w:val="0"/>
    </w:rPr>
  </w:style>
  <w:style w:type="character" w:customStyle="1" w:styleId="CharStyle3">
    <w:name w:val="Char Style 3"/>
    <w:basedOn w:val="Bekezdsalapbettpusa"/>
    <w:link w:val="Style2"/>
    <w:uiPriority w:val="99"/>
    <w:locked/>
    <w:rsid w:val="00761990"/>
    <w:rPr>
      <w:sz w:val="18"/>
      <w:shd w:val="clear" w:color="auto" w:fill="FFFFFF"/>
    </w:rPr>
  </w:style>
  <w:style w:type="paragraph" w:customStyle="1" w:styleId="Style2">
    <w:name w:val="Style 2"/>
    <w:basedOn w:val="Norml"/>
    <w:link w:val="CharStyle3"/>
    <w:uiPriority w:val="99"/>
    <w:rsid w:val="00761990"/>
    <w:pPr>
      <w:shd w:val="clear" w:color="auto" w:fill="FFFFFF"/>
      <w:jc w:val="center"/>
    </w:pPr>
    <w:rPr>
      <w:rFonts w:eastAsiaTheme="minorHAnsi"/>
      <w:color w:val="auto"/>
      <w:sz w:val="18"/>
      <w:lang w:eastAsia="en-US"/>
    </w:rPr>
  </w:style>
  <w:style w:type="character" w:customStyle="1" w:styleId="CharStyle6">
    <w:name w:val="Char Style 6"/>
    <w:basedOn w:val="Bekezdsalapbettpusa"/>
    <w:link w:val="Style5"/>
    <w:uiPriority w:val="99"/>
    <w:locked/>
    <w:rsid w:val="00761990"/>
    <w:rPr>
      <w:b/>
      <w:sz w:val="26"/>
      <w:shd w:val="clear" w:color="auto" w:fill="FFFFFF"/>
    </w:rPr>
  </w:style>
  <w:style w:type="paragraph" w:customStyle="1" w:styleId="Style5">
    <w:name w:val="Style 5"/>
    <w:basedOn w:val="Norml"/>
    <w:link w:val="CharStyle6"/>
    <w:uiPriority w:val="99"/>
    <w:rsid w:val="00761990"/>
    <w:pPr>
      <w:shd w:val="clear" w:color="auto" w:fill="FFFFFF"/>
      <w:spacing w:before="300" w:line="470" w:lineRule="exact"/>
      <w:jc w:val="center"/>
    </w:pPr>
    <w:rPr>
      <w:rFonts w:eastAsiaTheme="minorHAnsi"/>
      <w:b/>
      <w:color w:val="auto"/>
      <w:sz w:val="26"/>
      <w:lang w:eastAsia="en-US"/>
    </w:rPr>
  </w:style>
  <w:style w:type="character" w:customStyle="1" w:styleId="CharStyle8">
    <w:name w:val="Char Style 8"/>
    <w:basedOn w:val="Bekezdsalapbettpusa"/>
    <w:link w:val="Style7"/>
    <w:uiPriority w:val="99"/>
    <w:locked/>
    <w:rsid w:val="00761990"/>
    <w:rPr>
      <w:b/>
      <w:sz w:val="21"/>
      <w:shd w:val="clear" w:color="auto" w:fill="FFFFFF"/>
    </w:rPr>
  </w:style>
  <w:style w:type="paragraph" w:customStyle="1" w:styleId="Style7">
    <w:name w:val="Style 7"/>
    <w:basedOn w:val="Norml"/>
    <w:link w:val="CharStyle8"/>
    <w:uiPriority w:val="99"/>
    <w:rsid w:val="00761990"/>
    <w:pPr>
      <w:shd w:val="clear" w:color="auto" w:fill="FFFFFF"/>
      <w:spacing w:after="1140" w:line="403" w:lineRule="exact"/>
      <w:ind w:hanging="280"/>
      <w:jc w:val="center"/>
    </w:pPr>
    <w:rPr>
      <w:rFonts w:eastAsiaTheme="minorHAnsi"/>
      <w:b/>
      <w:color w:val="auto"/>
      <w:sz w:val="21"/>
      <w:lang w:eastAsia="en-US"/>
    </w:rPr>
  </w:style>
  <w:style w:type="character" w:customStyle="1" w:styleId="CharStyle10">
    <w:name w:val="Char Style 10"/>
    <w:basedOn w:val="Bekezdsalapbettpusa"/>
    <w:link w:val="Style9"/>
    <w:uiPriority w:val="99"/>
    <w:locked/>
    <w:rsid w:val="00761990"/>
    <w:rPr>
      <w:sz w:val="21"/>
      <w:shd w:val="clear" w:color="auto" w:fill="FFFFFF"/>
    </w:rPr>
  </w:style>
  <w:style w:type="paragraph" w:customStyle="1" w:styleId="Style9">
    <w:name w:val="Style 9"/>
    <w:basedOn w:val="Norml"/>
    <w:link w:val="CharStyle10"/>
    <w:uiPriority w:val="99"/>
    <w:rsid w:val="00761990"/>
    <w:pPr>
      <w:shd w:val="clear" w:color="auto" w:fill="FFFFFF"/>
      <w:spacing w:before="1140" w:line="403" w:lineRule="exact"/>
      <w:ind w:hanging="280"/>
      <w:jc w:val="both"/>
    </w:pPr>
    <w:rPr>
      <w:rFonts w:eastAsiaTheme="minorHAnsi"/>
      <w:color w:val="auto"/>
      <w:sz w:val="21"/>
      <w:lang w:eastAsia="en-US"/>
    </w:rPr>
  </w:style>
  <w:style w:type="character" w:customStyle="1" w:styleId="CharStyle13">
    <w:name w:val="Char Style 13"/>
    <w:basedOn w:val="Bekezdsalapbettpusa"/>
    <w:link w:val="Style12"/>
    <w:uiPriority w:val="99"/>
    <w:locked/>
    <w:rsid w:val="00761990"/>
    <w:rPr>
      <w:b/>
      <w:i/>
      <w:sz w:val="22"/>
      <w:shd w:val="clear" w:color="auto" w:fill="FFFFFF"/>
    </w:rPr>
  </w:style>
  <w:style w:type="paragraph" w:customStyle="1" w:styleId="Style12">
    <w:name w:val="Style 12"/>
    <w:basedOn w:val="Norml"/>
    <w:link w:val="CharStyle13"/>
    <w:uiPriority w:val="99"/>
    <w:rsid w:val="00761990"/>
    <w:pPr>
      <w:shd w:val="clear" w:color="auto" w:fill="FFFFFF"/>
      <w:spacing w:before="600" w:line="408" w:lineRule="exact"/>
      <w:ind w:hanging="280"/>
    </w:pPr>
    <w:rPr>
      <w:rFonts w:eastAsiaTheme="minorHAnsi"/>
      <w:b/>
      <w:i/>
      <w:color w:val="auto"/>
      <w:sz w:val="22"/>
      <w:lang w:eastAsia="en-US"/>
    </w:rPr>
  </w:style>
  <w:style w:type="character" w:customStyle="1" w:styleId="CharStyle19">
    <w:name w:val="Char Style 19"/>
    <w:basedOn w:val="Bekezdsalapbettpusa"/>
    <w:link w:val="Style18"/>
    <w:uiPriority w:val="99"/>
    <w:locked/>
    <w:rsid w:val="00761990"/>
    <w:rPr>
      <w:sz w:val="21"/>
      <w:shd w:val="clear" w:color="auto" w:fill="FFFFFF"/>
    </w:rPr>
  </w:style>
  <w:style w:type="paragraph" w:customStyle="1" w:styleId="Style18">
    <w:name w:val="Style 18"/>
    <w:basedOn w:val="Norml"/>
    <w:link w:val="CharStyle19"/>
    <w:uiPriority w:val="99"/>
    <w:rsid w:val="00761990"/>
    <w:pPr>
      <w:shd w:val="clear" w:color="auto" w:fill="FFFFFF"/>
    </w:pPr>
    <w:rPr>
      <w:rFonts w:eastAsiaTheme="minorHAnsi"/>
      <w:color w:val="auto"/>
      <w:sz w:val="21"/>
      <w:lang w:eastAsia="en-US"/>
    </w:rPr>
  </w:style>
  <w:style w:type="character" w:customStyle="1" w:styleId="CharStyle23">
    <w:name w:val="Char Style 23"/>
    <w:basedOn w:val="Bekezdsalapbettpusa"/>
    <w:link w:val="Style22"/>
    <w:uiPriority w:val="99"/>
    <w:locked/>
    <w:rsid w:val="00761990"/>
    <w:rPr>
      <w:b/>
      <w:sz w:val="21"/>
      <w:shd w:val="clear" w:color="auto" w:fill="FFFFFF"/>
    </w:rPr>
  </w:style>
  <w:style w:type="paragraph" w:customStyle="1" w:styleId="Style22">
    <w:name w:val="Style 22"/>
    <w:basedOn w:val="Norml"/>
    <w:link w:val="CharStyle23"/>
    <w:uiPriority w:val="99"/>
    <w:rsid w:val="00761990"/>
    <w:pPr>
      <w:shd w:val="clear" w:color="auto" w:fill="FFFFFF"/>
    </w:pPr>
    <w:rPr>
      <w:rFonts w:eastAsiaTheme="minorHAnsi"/>
      <w:b/>
      <w:color w:val="auto"/>
      <w:sz w:val="21"/>
      <w:lang w:eastAsia="en-US"/>
    </w:rPr>
  </w:style>
  <w:style w:type="character" w:customStyle="1" w:styleId="CharStyle26">
    <w:name w:val="Char Style 26"/>
    <w:basedOn w:val="Bekezdsalapbettpusa"/>
    <w:link w:val="Style25"/>
    <w:uiPriority w:val="99"/>
    <w:locked/>
    <w:rsid w:val="00761990"/>
    <w:rPr>
      <w:b/>
      <w:sz w:val="21"/>
      <w:shd w:val="clear" w:color="auto" w:fill="FFFFFF"/>
    </w:rPr>
  </w:style>
  <w:style w:type="paragraph" w:customStyle="1" w:styleId="Style25">
    <w:name w:val="Style 25"/>
    <w:basedOn w:val="Norml"/>
    <w:link w:val="CharStyle26"/>
    <w:uiPriority w:val="99"/>
    <w:rsid w:val="00761990"/>
    <w:pPr>
      <w:shd w:val="clear" w:color="auto" w:fill="FFFFFF"/>
      <w:spacing w:before="360" w:line="403" w:lineRule="exact"/>
      <w:jc w:val="both"/>
    </w:pPr>
    <w:rPr>
      <w:rFonts w:eastAsiaTheme="minorHAnsi"/>
      <w:b/>
      <w:color w:val="auto"/>
      <w:sz w:val="21"/>
      <w:lang w:eastAsia="en-US"/>
    </w:rPr>
  </w:style>
  <w:style w:type="character" w:customStyle="1" w:styleId="CharStyle4">
    <w:name w:val="Char Style 4"/>
    <w:basedOn w:val="CharStyle3"/>
    <w:uiPriority w:val="99"/>
    <w:rsid w:val="00761990"/>
    <w:rPr>
      <w:smallCaps/>
      <w:color w:val="394958"/>
      <w:sz w:val="18"/>
      <w:shd w:val="clear" w:color="auto" w:fill="FFFFFF"/>
    </w:rPr>
  </w:style>
  <w:style w:type="character" w:customStyle="1" w:styleId="CharStyle11">
    <w:name w:val="Char Style 11"/>
    <w:basedOn w:val="CharStyle10"/>
    <w:uiPriority w:val="99"/>
    <w:rsid w:val="00761990"/>
    <w:rPr>
      <w:b/>
      <w:bCs w:val="0"/>
      <w:sz w:val="21"/>
      <w:shd w:val="clear" w:color="auto" w:fill="FFFFFF"/>
    </w:rPr>
  </w:style>
  <w:style w:type="character" w:customStyle="1" w:styleId="CharStyle14">
    <w:name w:val="Char Style 14"/>
    <w:basedOn w:val="CharStyle13"/>
    <w:uiPriority w:val="99"/>
    <w:rsid w:val="00761990"/>
    <w:rPr>
      <w:b w:val="0"/>
      <w:i w:val="0"/>
      <w:sz w:val="21"/>
      <w:shd w:val="clear" w:color="auto" w:fill="FFFFFF"/>
    </w:rPr>
  </w:style>
  <w:style w:type="character" w:customStyle="1" w:styleId="CharStyle15">
    <w:name w:val="Char Style 15"/>
    <w:basedOn w:val="CharStyle13"/>
    <w:uiPriority w:val="99"/>
    <w:rsid w:val="00761990"/>
    <w:rPr>
      <w:b/>
      <w:i w:val="0"/>
      <w:sz w:val="21"/>
      <w:shd w:val="clear" w:color="auto" w:fill="FFFFFF"/>
    </w:rPr>
  </w:style>
  <w:style w:type="character" w:customStyle="1" w:styleId="CharStyle16">
    <w:name w:val="Char Style 16"/>
    <w:basedOn w:val="CharStyle10"/>
    <w:uiPriority w:val="99"/>
    <w:rsid w:val="00761990"/>
    <w:rPr>
      <w:sz w:val="14"/>
      <w:shd w:val="clear" w:color="auto" w:fill="FFFFFF"/>
    </w:rPr>
  </w:style>
  <w:style w:type="character" w:customStyle="1" w:styleId="CharStyle17">
    <w:name w:val="Char Style 17"/>
    <w:basedOn w:val="CharStyle10"/>
    <w:uiPriority w:val="99"/>
    <w:rsid w:val="00761990"/>
    <w:rPr>
      <w:i/>
      <w:iCs w:val="0"/>
      <w:spacing w:val="-10"/>
      <w:sz w:val="21"/>
      <w:shd w:val="clear" w:color="auto" w:fill="FFFFFF"/>
    </w:rPr>
  </w:style>
  <w:style w:type="character" w:customStyle="1" w:styleId="CharStyle20">
    <w:name w:val="Char Style 20"/>
    <w:basedOn w:val="CharStyle10"/>
    <w:uiPriority w:val="99"/>
    <w:rsid w:val="00761990"/>
    <w:rPr>
      <w:sz w:val="21"/>
      <w:shd w:val="clear" w:color="auto" w:fill="FFFFFF"/>
    </w:rPr>
  </w:style>
  <w:style w:type="character" w:customStyle="1" w:styleId="CharStyle21">
    <w:name w:val="Char Style 21"/>
    <w:basedOn w:val="CharStyle10"/>
    <w:uiPriority w:val="99"/>
    <w:rsid w:val="00761990"/>
    <w:rPr>
      <w:b/>
      <w:bCs w:val="0"/>
      <w:sz w:val="21"/>
      <w:shd w:val="clear" w:color="auto" w:fill="FFFFFF"/>
    </w:rPr>
  </w:style>
  <w:style w:type="character" w:customStyle="1" w:styleId="CharStyle24">
    <w:name w:val="Char Style 24"/>
    <w:basedOn w:val="CharStyle23"/>
    <w:uiPriority w:val="99"/>
    <w:rsid w:val="00761990"/>
    <w:rPr>
      <w:b/>
      <w:color w:val="FFFFFF"/>
      <w:sz w:val="21"/>
      <w:shd w:val="clear" w:color="auto" w:fill="FFFFFF"/>
    </w:rPr>
  </w:style>
  <w:style w:type="character" w:customStyle="1" w:styleId="CharStyle27">
    <w:name w:val="Char Style 27"/>
    <w:basedOn w:val="CharStyle10"/>
    <w:uiPriority w:val="99"/>
    <w:rsid w:val="00761990"/>
    <w:rPr>
      <w:rFonts w:ascii="Times New Roman" w:hAnsi="Times New Roman" w:cs="Times New Roman" w:hint="default"/>
      <w:color w:val="0000FD"/>
      <w:sz w:val="21"/>
      <w:u w:val="single"/>
      <w:shd w:val="clear" w:color="auto" w:fill="FFFFFF"/>
    </w:rPr>
  </w:style>
  <w:style w:type="character" w:customStyle="1" w:styleId="CharStyle28">
    <w:name w:val="Char Style 28"/>
    <w:basedOn w:val="CharStyle10"/>
    <w:uiPriority w:val="99"/>
    <w:rsid w:val="00761990"/>
    <w:rPr>
      <w:rFonts w:ascii="Times New Roman" w:hAnsi="Times New Roman" w:cs="Times New Roman" w:hint="default"/>
      <w:color w:val="0000FD"/>
      <w:sz w:val="21"/>
      <w:shd w:val="clear" w:color="auto" w:fill="FFFFFF"/>
    </w:rPr>
  </w:style>
  <w:style w:type="paragraph" w:styleId="Listaszerbekezds">
    <w:name w:val="List Paragraph"/>
    <w:basedOn w:val="Norml"/>
    <w:uiPriority w:val="34"/>
    <w:qFormat/>
    <w:rsid w:val="005674EB"/>
    <w:pPr>
      <w:ind w:left="720"/>
      <w:contextualSpacing/>
    </w:pPr>
  </w:style>
  <w:style w:type="table" w:styleId="Rcsostblzat">
    <w:name w:val="Table Grid"/>
    <w:basedOn w:val="Normltblzat"/>
    <w:uiPriority w:val="59"/>
    <w:rsid w:val="000D77F1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rsid w:val="007B2AB1"/>
    <w:rPr>
      <w:sz w:val="16"/>
      <w:szCs w:val="16"/>
    </w:rPr>
  </w:style>
  <w:style w:type="paragraph" w:styleId="Jegyzetszveg">
    <w:name w:val="annotation text"/>
    <w:basedOn w:val="Norml"/>
    <w:link w:val="JegyzetszvegChar"/>
    <w:rsid w:val="007B2AB1"/>
    <w:rPr>
      <w:sz w:val="20"/>
    </w:rPr>
  </w:style>
  <w:style w:type="character" w:customStyle="1" w:styleId="JegyzetszvegChar">
    <w:name w:val="Jegyzetszöveg Char"/>
    <w:basedOn w:val="Bekezdsalapbettpusa"/>
    <w:link w:val="Jegyzetszveg"/>
    <w:rsid w:val="007B2AB1"/>
    <w:rPr>
      <w:rFonts w:eastAsia="Times New Roman"/>
      <w:color w:val="00000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rsid w:val="007B2AB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7B2AB1"/>
    <w:rPr>
      <w:rFonts w:eastAsia="Times New Roman"/>
      <w:b/>
      <w:bCs/>
      <w:color w:val="000000"/>
      <w:lang w:eastAsia="hu-HU"/>
    </w:rPr>
  </w:style>
  <w:style w:type="paragraph" w:styleId="Buborkszveg">
    <w:name w:val="Balloon Text"/>
    <w:basedOn w:val="Norml"/>
    <w:link w:val="BuborkszvegChar"/>
    <w:rsid w:val="007B2AB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7B2AB1"/>
    <w:rPr>
      <w:rFonts w:ascii="Segoe UI" w:eastAsia="Times New Roman" w:hAnsi="Segoe UI" w:cs="Segoe UI"/>
      <w:color w:val="000000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3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nok@mvgyosz.h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lnok@pecsivakok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nok@pecsivakok.h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lnok@pecsivako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1006</Words>
  <Characters>6944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Angyal Gábor</dc:creator>
  <cp:keywords/>
  <dc:description/>
  <cp:lastModifiedBy>VGYBME</cp:lastModifiedBy>
  <cp:revision>9</cp:revision>
  <dcterms:created xsi:type="dcterms:W3CDTF">2017-09-15T07:37:00Z</dcterms:created>
  <dcterms:modified xsi:type="dcterms:W3CDTF">2017-09-15T11:11:00Z</dcterms:modified>
</cp:coreProperties>
</file>